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196" w:rsidRPr="008656C3" w:rsidRDefault="00512196" w:rsidP="008E18F1">
      <w:pPr>
        <w:pStyle w:val="af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656C3">
        <w:rPr>
          <w:rFonts w:ascii="Arial" w:hAnsi="Arial" w:cs="Arial"/>
          <w:b/>
          <w:color w:val="000000"/>
          <w:sz w:val="32"/>
          <w:szCs w:val="32"/>
        </w:rPr>
        <w:t>С</w:t>
      </w:r>
      <w:r w:rsidRPr="008656C3">
        <w:rPr>
          <w:rFonts w:ascii="Arial" w:hAnsi="Arial" w:cs="Arial"/>
          <w:b/>
          <w:sz w:val="32"/>
          <w:szCs w:val="32"/>
        </w:rPr>
        <w:t>ОВЕТ ДЕПУТАТОВ</w:t>
      </w:r>
    </w:p>
    <w:p w:rsidR="00512196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55E94" w:rsidRPr="008656C3" w:rsidRDefault="00555E94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512196" w:rsidRPr="008656C3" w:rsidRDefault="004E119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БАРАБАНОВСКИЙ СЕЛЬСОВЕТ</w:t>
      </w:r>
    </w:p>
    <w:p w:rsidR="008656C3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B7E4C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A757A" w:rsidRPr="008656C3" w:rsidRDefault="00DA757A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443A22" w:rsidRDefault="00682379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РЕШЕНИЕ</w:t>
      </w:r>
      <w:r w:rsidR="00BA1752">
        <w:rPr>
          <w:rFonts w:ascii="Arial" w:hAnsi="Arial" w:cs="Arial"/>
          <w:b/>
          <w:sz w:val="32"/>
          <w:szCs w:val="32"/>
        </w:rPr>
        <w:t xml:space="preserve"> </w:t>
      </w:r>
    </w:p>
    <w:p w:rsidR="006678AA" w:rsidRDefault="006678AA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B57015" w:rsidP="008656C3">
      <w:pPr>
        <w:pStyle w:val="af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09.03.2023</w:t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28</w:t>
      </w:r>
      <w:r w:rsidR="000738F8">
        <w:rPr>
          <w:rFonts w:ascii="Arial" w:hAnsi="Arial" w:cs="Arial"/>
          <w:b/>
          <w:sz w:val="32"/>
          <w:szCs w:val="32"/>
        </w:rPr>
        <w:t>/</w:t>
      </w:r>
      <w:r w:rsidR="00360188">
        <w:rPr>
          <w:rFonts w:ascii="Arial" w:hAnsi="Arial" w:cs="Arial"/>
          <w:b/>
          <w:sz w:val="32"/>
          <w:szCs w:val="32"/>
        </w:rPr>
        <w:t>1</w:t>
      </w:r>
      <w:r w:rsidR="008656C3">
        <w:rPr>
          <w:rFonts w:ascii="Arial" w:hAnsi="Arial" w:cs="Arial"/>
          <w:b/>
          <w:sz w:val="32"/>
          <w:szCs w:val="32"/>
        </w:rPr>
        <w:t xml:space="preserve"> р.С</w:t>
      </w:r>
      <w:r w:rsidR="00555E94">
        <w:rPr>
          <w:rFonts w:ascii="Arial" w:hAnsi="Arial" w:cs="Arial"/>
          <w:b/>
          <w:sz w:val="32"/>
          <w:szCs w:val="32"/>
        </w:rPr>
        <w:t>.</w:t>
      </w:r>
      <w:r w:rsidR="00BA1752">
        <w:rPr>
          <w:rFonts w:ascii="Arial" w:hAnsi="Arial" w:cs="Arial"/>
          <w:b/>
          <w:sz w:val="32"/>
          <w:szCs w:val="32"/>
        </w:rPr>
        <w:t xml:space="preserve"> </w:t>
      </w: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3C2455" w:rsidRDefault="00B57015" w:rsidP="00B57015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подведения итогов продажи </w:t>
      </w:r>
      <w:r w:rsidR="001F5E1C">
        <w:rPr>
          <w:rFonts w:ascii="Arial" w:hAnsi="Arial" w:cs="Arial"/>
          <w:b/>
          <w:sz w:val="32"/>
          <w:szCs w:val="32"/>
        </w:rPr>
        <w:t>муниципального имущества и порядка заключения с покупателем договора купли-продажи муниципального</w:t>
      </w:r>
      <w:r w:rsidR="000738F8">
        <w:rPr>
          <w:rFonts w:ascii="Arial" w:hAnsi="Arial" w:cs="Arial"/>
          <w:b/>
          <w:sz w:val="32"/>
          <w:szCs w:val="32"/>
        </w:rPr>
        <w:t xml:space="preserve"> имущества без объявления цены</w:t>
      </w:r>
      <w:r w:rsidR="001F5E1C">
        <w:rPr>
          <w:rFonts w:ascii="Arial" w:hAnsi="Arial" w:cs="Arial"/>
          <w:b/>
          <w:sz w:val="32"/>
          <w:szCs w:val="32"/>
        </w:rPr>
        <w:t>.</w:t>
      </w:r>
      <w:r w:rsidR="000738F8">
        <w:rPr>
          <w:rFonts w:ascii="Arial" w:hAnsi="Arial" w:cs="Arial"/>
          <w:b/>
          <w:sz w:val="32"/>
          <w:szCs w:val="32"/>
        </w:rPr>
        <w:t xml:space="preserve"> </w:t>
      </w:r>
    </w:p>
    <w:p w:rsidR="00B57015" w:rsidRDefault="00B57015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0738F8" w:rsidRDefault="000738F8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B80225" w:rsidRPr="000B700C" w:rsidRDefault="00443A22" w:rsidP="00B8022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38F8" w:rsidRPr="000738F8">
        <w:rPr>
          <w:rFonts w:ascii="Arial" w:hAnsi="Arial" w:cs="Arial"/>
          <w:sz w:val="24"/>
          <w:szCs w:val="24"/>
        </w:rPr>
        <w:t>В соответствии с Федеральным законом от 06.12.2003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</w:t>
      </w:r>
      <w:r w:rsidR="000738F8">
        <w:rPr>
          <w:rFonts w:ascii="Arial" w:hAnsi="Arial" w:cs="Arial"/>
          <w:sz w:val="24"/>
          <w:szCs w:val="24"/>
        </w:rPr>
        <w:t>ого и муниципального имущества"</w:t>
      </w:r>
      <w:r w:rsidR="000738F8" w:rsidRPr="000738F8">
        <w:rPr>
          <w:rFonts w:ascii="Arial" w:hAnsi="Arial" w:cs="Arial"/>
          <w:sz w:val="24"/>
          <w:szCs w:val="24"/>
        </w:rPr>
        <w:t xml:space="preserve"> </w:t>
      </w:r>
      <w:r w:rsidR="00B80225" w:rsidRPr="000B700C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B80225" w:rsidRPr="000B700C">
        <w:rPr>
          <w:rFonts w:ascii="Arial" w:hAnsi="Arial" w:cs="Arial"/>
          <w:bCs/>
          <w:spacing w:val="-3"/>
          <w:sz w:val="24"/>
          <w:szCs w:val="24"/>
        </w:rPr>
        <w:t xml:space="preserve">«Барабановский сельсовет Новосергиевского </w:t>
      </w:r>
      <w:r w:rsidR="00B80225" w:rsidRPr="000B700C">
        <w:rPr>
          <w:rFonts w:ascii="Arial" w:hAnsi="Arial" w:cs="Arial"/>
          <w:bCs/>
          <w:sz w:val="24"/>
          <w:szCs w:val="24"/>
        </w:rPr>
        <w:t>района Оренбургской области»</w:t>
      </w:r>
      <w:r w:rsidR="00B80225" w:rsidRPr="000B700C">
        <w:rPr>
          <w:rFonts w:ascii="Arial" w:hAnsi="Arial" w:cs="Arial"/>
          <w:b/>
          <w:bCs/>
          <w:sz w:val="24"/>
          <w:szCs w:val="24"/>
        </w:rPr>
        <w:t xml:space="preserve"> </w:t>
      </w:r>
      <w:r w:rsidR="00B80225" w:rsidRPr="000B700C">
        <w:rPr>
          <w:rFonts w:ascii="Arial" w:hAnsi="Arial" w:cs="Arial"/>
          <w:sz w:val="24"/>
          <w:szCs w:val="24"/>
        </w:rPr>
        <w:t>РЕШИЛ:</w:t>
      </w:r>
      <w:r w:rsidR="000738F8">
        <w:rPr>
          <w:rFonts w:ascii="Arial" w:hAnsi="Arial" w:cs="Arial"/>
          <w:sz w:val="24"/>
          <w:szCs w:val="24"/>
        </w:rPr>
        <w:t xml:space="preserve"> </w:t>
      </w:r>
    </w:p>
    <w:p w:rsidR="000738F8" w:rsidRDefault="008656C3" w:rsidP="000738F8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738F8" w:rsidRPr="000738F8">
        <w:rPr>
          <w:rFonts w:ascii="Arial" w:hAnsi="Arial" w:cs="Arial"/>
        </w:rPr>
        <w:t>1. Утвердить Порядок подведения итогов продажи муниципального имущества муниципального об</w:t>
      </w:r>
      <w:r w:rsidR="000738F8">
        <w:rPr>
          <w:rFonts w:ascii="Arial" w:hAnsi="Arial" w:cs="Arial"/>
        </w:rPr>
        <w:t>разования Барабановский сельсовет Новосергиевского района Оренбургской области</w:t>
      </w:r>
      <w:r w:rsidR="000738F8" w:rsidRPr="000738F8">
        <w:rPr>
          <w:rFonts w:ascii="Arial" w:hAnsi="Arial" w:cs="Arial"/>
        </w:rPr>
        <w:t xml:space="preserve"> без объявления цены и заключения с покупателем договора купли-продажи муниципального имущества муниципального </w:t>
      </w:r>
      <w:r w:rsidR="000738F8">
        <w:rPr>
          <w:rFonts w:ascii="Arial" w:hAnsi="Arial" w:cs="Arial"/>
        </w:rPr>
        <w:t>образования Барабановский сельсовет</w:t>
      </w:r>
      <w:r w:rsidR="000738F8" w:rsidRPr="000738F8">
        <w:rPr>
          <w:rFonts w:ascii="Arial" w:hAnsi="Arial" w:cs="Arial"/>
        </w:rPr>
        <w:t xml:space="preserve"> </w:t>
      </w:r>
      <w:r w:rsidR="000738F8">
        <w:rPr>
          <w:rFonts w:ascii="Arial" w:hAnsi="Arial" w:cs="Arial"/>
        </w:rPr>
        <w:t xml:space="preserve">Новосергиевского района Оренбургской области без объявления цены согласно приложению к данному решению. </w:t>
      </w:r>
    </w:p>
    <w:p w:rsidR="000738F8" w:rsidRPr="000738F8" w:rsidRDefault="000738F8" w:rsidP="000738F8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0738F8">
        <w:rPr>
          <w:rFonts w:ascii="Arial" w:hAnsi="Arial" w:cs="Arial"/>
        </w:rPr>
        <w:t xml:space="preserve">. Контроль за исполнением решения </w:t>
      </w:r>
      <w:r>
        <w:rPr>
          <w:rFonts w:ascii="Arial" w:hAnsi="Arial" w:cs="Arial"/>
        </w:rPr>
        <w:t>возложить на главу муниципального образования Барабановский сельсовет Новосергиевского района Оренбургской области</w:t>
      </w:r>
      <w:r w:rsidRPr="000738F8">
        <w:rPr>
          <w:rFonts w:ascii="Arial" w:hAnsi="Arial" w:cs="Arial"/>
        </w:rPr>
        <w:t xml:space="preserve">. </w:t>
      </w:r>
    </w:p>
    <w:p w:rsidR="003C2455" w:rsidRPr="008656C3" w:rsidRDefault="000738F8" w:rsidP="000738F8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0738F8">
        <w:rPr>
          <w:rFonts w:ascii="Arial" w:hAnsi="Arial" w:cs="Arial"/>
        </w:rPr>
        <w:t>. Решение вступает в силу после дня его обнародования и подлежит размещению на официальном сайте муниципального образования Барабановский сельсовет Новосергиевского района Оренбургской области.</w:t>
      </w:r>
    </w:p>
    <w:p w:rsidR="000738F8" w:rsidRDefault="000738F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0738F8" w:rsidRDefault="000738F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0738F8" w:rsidRDefault="000738F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0738F8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</w:p>
    <w:p w:rsidR="000738F8" w:rsidRDefault="000738F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Барабановский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Т.И. Исаева</w:t>
      </w:r>
    </w:p>
    <w:p w:rsidR="00937359" w:rsidRDefault="00937359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3C2455" w:rsidRDefault="003C2455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0738F8" w:rsidRDefault="000738F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0738F8" w:rsidRDefault="00646D4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 xml:space="preserve">Глава </w:t>
      </w:r>
    </w:p>
    <w:p w:rsidR="00646D48" w:rsidRPr="008656C3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646D48" w:rsidRPr="008656C3">
        <w:rPr>
          <w:rFonts w:ascii="Arial" w:hAnsi="Arial" w:cs="Arial"/>
        </w:rPr>
        <w:t xml:space="preserve"> </w:t>
      </w:r>
    </w:p>
    <w:p w:rsidR="00C03162" w:rsidRDefault="004E1193" w:rsidP="00C0316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>Барабановский сельсовет</w:t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r w:rsidR="00C03162">
        <w:rPr>
          <w:rFonts w:ascii="Arial" w:hAnsi="Arial" w:cs="Arial"/>
        </w:rPr>
        <w:t>В.Н.Киян</w:t>
      </w:r>
    </w:p>
    <w:p w:rsidR="003C2455" w:rsidRDefault="003C2455" w:rsidP="00C0316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3C2455" w:rsidRDefault="003C2455" w:rsidP="00C0316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0738F8" w:rsidRPr="00C03162" w:rsidRDefault="000738F8" w:rsidP="00C0316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112FE1" w:rsidRPr="006678AA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Приложение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Барабановский сельсовет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Default="003C2455" w:rsidP="00112FE1">
      <w:pPr>
        <w:ind w:firstLine="5220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от </w:t>
      </w:r>
      <w:r w:rsidR="000738F8">
        <w:rPr>
          <w:rFonts w:ascii="Arial" w:hAnsi="Arial" w:cs="Arial"/>
          <w:b/>
          <w:sz w:val="32"/>
          <w:szCs w:val="32"/>
          <w:lang w:eastAsia="ru-RU"/>
        </w:rPr>
        <w:t>09.03.2023</w:t>
      </w:r>
      <w:r w:rsidR="00112FE1" w:rsidRPr="003C2455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 w:rsidR="000738F8">
        <w:rPr>
          <w:rFonts w:ascii="Arial" w:hAnsi="Arial" w:cs="Arial"/>
          <w:b/>
          <w:sz w:val="32"/>
          <w:szCs w:val="32"/>
          <w:lang w:eastAsia="ru-RU"/>
        </w:rPr>
        <w:t>228/</w:t>
      </w:r>
      <w:r w:rsidR="00112FE1" w:rsidRPr="003C2455">
        <w:rPr>
          <w:rFonts w:ascii="Arial" w:hAnsi="Arial" w:cs="Arial"/>
          <w:b/>
          <w:sz w:val="32"/>
          <w:szCs w:val="32"/>
          <w:lang w:eastAsia="ru-RU"/>
        </w:rPr>
        <w:t xml:space="preserve"> р.С. </w:t>
      </w:r>
    </w:p>
    <w:p w:rsidR="000738F8" w:rsidRDefault="000738F8" w:rsidP="00112FE1">
      <w:pPr>
        <w:ind w:firstLine="5220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0738F8" w:rsidRDefault="000738F8" w:rsidP="000738F8">
      <w:pPr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Порядок подведения итогов продажи муниципального имущества и порядка заключения </w:t>
      </w:r>
      <w:r w:rsidR="00E351BA">
        <w:rPr>
          <w:rFonts w:ascii="Arial" w:hAnsi="Arial" w:cs="Arial"/>
          <w:b/>
          <w:lang w:eastAsia="ru-RU"/>
        </w:rPr>
        <w:t xml:space="preserve">с покупателем договора купли-продажи муниципального имущества без объявления цены. </w:t>
      </w:r>
    </w:p>
    <w:p w:rsidR="00E351BA" w:rsidRDefault="00E351BA" w:rsidP="000738F8">
      <w:pPr>
        <w:jc w:val="center"/>
        <w:rPr>
          <w:rFonts w:ascii="Arial" w:hAnsi="Arial" w:cs="Arial"/>
          <w:b/>
          <w:lang w:eastAsia="ru-RU"/>
        </w:rPr>
      </w:pPr>
    </w:p>
    <w:p w:rsidR="00E351BA" w:rsidRDefault="00E351BA" w:rsidP="00E351BA">
      <w:pPr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1. Общие положения.</w:t>
      </w:r>
    </w:p>
    <w:p w:rsidR="00E351BA" w:rsidRDefault="00E351BA" w:rsidP="00E351BA">
      <w:pPr>
        <w:jc w:val="center"/>
        <w:rPr>
          <w:rFonts w:ascii="Arial" w:hAnsi="Arial" w:cs="Arial"/>
          <w:b/>
          <w:lang w:eastAsia="ru-RU"/>
        </w:rPr>
      </w:pP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 xml:space="preserve">1. Настоящий Порядок определяет процедуру подведения итогов продажи имущества, находящегося в собственности муниципального образования </w:t>
      </w:r>
      <w:r>
        <w:rPr>
          <w:rFonts w:ascii="Arial" w:hAnsi="Arial" w:cs="Arial"/>
          <w:lang w:eastAsia="ru-RU"/>
        </w:rPr>
        <w:t>Барабановский сельсовет Новосергиевского района Оренбургской области</w:t>
      </w:r>
      <w:r w:rsidRPr="00E351BA">
        <w:rPr>
          <w:rFonts w:ascii="Arial" w:hAnsi="Arial" w:cs="Arial"/>
          <w:lang w:eastAsia="ru-RU"/>
        </w:rPr>
        <w:t>, без объявления цены и заключения договора купли-продажи имущества.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 xml:space="preserve">2. Организацию подведения итогов продажи имущества без объявления цены осуществляет администрация (исполнительно-распорядительный орган) муниципального образования </w:t>
      </w:r>
      <w:r>
        <w:rPr>
          <w:rFonts w:ascii="Arial" w:hAnsi="Arial" w:cs="Arial"/>
          <w:lang w:eastAsia="ru-RU"/>
        </w:rPr>
        <w:t>Барабановский сельсовет Новосергиевского района Оренбургской области</w:t>
      </w:r>
      <w:r w:rsidRPr="00E351BA">
        <w:rPr>
          <w:rFonts w:ascii="Arial" w:hAnsi="Arial" w:cs="Arial"/>
          <w:lang w:eastAsia="ru-RU"/>
        </w:rPr>
        <w:t>,</w:t>
      </w:r>
      <w:r>
        <w:rPr>
          <w:rFonts w:ascii="Arial" w:hAnsi="Arial" w:cs="Arial"/>
          <w:lang w:eastAsia="ru-RU"/>
        </w:rPr>
        <w:t xml:space="preserve"> </w:t>
      </w:r>
      <w:r w:rsidRPr="00E351BA">
        <w:rPr>
          <w:rFonts w:ascii="Arial" w:hAnsi="Arial" w:cs="Arial"/>
          <w:lang w:eastAsia="ru-RU"/>
        </w:rPr>
        <w:t xml:space="preserve">которой поручено осуществлять от имени муниципального образования </w:t>
      </w:r>
      <w:r>
        <w:rPr>
          <w:rFonts w:ascii="Arial" w:hAnsi="Arial" w:cs="Arial"/>
          <w:lang w:eastAsia="ru-RU"/>
        </w:rPr>
        <w:t>Барабановский сельсовет</w:t>
      </w:r>
      <w:r w:rsidRPr="00E351BA">
        <w:rPr>
          <w:rFonts w:ascii="Arial" w:hAnsi="Arial" w:cs="Arial"/>
          <w:lang w:eastAsia="ru-RU"/>
        </w:rPr>
        <w:t xml:space="preserve"> он функции по продаже приватизируемого муниципального имущества (далее именуется - продавец).</w:t>
      </w:r>
    </w:p>
    <w:p w:rsidR="00E351BA" w:rsidRDefault="00E351BA" w:rsidP="00E351BA">
      <w:pPr>
        <w:jc w:val="both"/>
        <w:rPr>
          <w:rFonts w:ascii="Arial" w:hAnsi="Arial" w:cs="Arial"/>
          <w:lang w:eastAsia="ru-RU"/>
        </w:rPr>
      </w:pPr>
      <w:r w:rsidRPr="00E351BA">
        <w:rPr>
          <w:rFonts w:ascii="Arial" w:hAnsi="Arial" w:cs="Arial"/>
          <w:lang w:eastAsia="ru-RU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  <w:r>
        <w:rPr>
          <w:rFonts w:ascii="Arial" w:hAnsi="Arial" w:cs="Arial"/>
          <w:lang w:eastAsia="ru-RU"/>
        </w:rPr>
        <w:t xml:space="preserve"> </w:t>
      </w:r>
    </w:p>
    <w:p w:rsidR="00E351BA" w:rsidRDefault="00E351BA" w:rsidP="00E351BA">
      <w:pPr>
        <w:jc w:val="both"/>
        <w:rPr>
          <w:rFonts w:ascii="Arial" w:hAnsi="Arial" w:cs="Arial"/>
          <w:lang w:eastAsia="ru-RU"/>
        </w:rPr>
      </w:pPr>
    </w:p>
    <w:p w:rsidR="00E351BA" w:rsidRPr="00E351BA" w:rsidRDefault="00E351BA" w:rsidP="00E351BA">
      <w:pPr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2. </w:t>
      </w:r>
      <w:r w:rsidRPr="00E351BA">
        <w:rPr>
          <w:rFonts w:ascii="Arial" w:hAnsi="Arial" w:cs="Arial"/>
          <w:b/>
          <w:lang w:eastAsia="ru-RU"/>
        </w:rPr>
        <w:t>Порядок подведения итогов продажи муниципального</w:t>
      </w:r>
      <w:r>
        <w:rPr>
          <w:rFonts w:ascii="Arial" w:hAnsi="Arial" w:cs="Arial"/>
          <w:b/>
          <w:lang w:eastAsia="ru-RU"/>
        </w:rPr>
        <w:t xml:space="preserve"> </w:t>
      </w:r>
    </w:p>
    <w:p w:rsidR="00E351BA" w:rsidRDefault="00E351BA" w:rsidP="00E351BA">
      <w:pPr>
        <w:jc w:val="center"/>
        <w:rPr>
          <w:rFonts w:ascii="Arial" w:hAnsi="Arial" w:cs="Arial"/>
          <w:b/>
          <w:lang w:eastAsia="ru-RU"/>
        </w:rPr>
      </w:pPr>
      <w:r w:rsidRPr="00E351BA">
        <w:rPr>
          <w:rFonts w:ascii="Arial" w:hAnsi="Arial" w:cs="Arial"/>
          <w:b/>
          <w:lang w:eastAsia="ru-RU"/>
        </w:rPr>
        <w:t>имущества без объявления цены</w:t>
      </w:r>
      <w:r>
        <w:rPr>
          <w:rFonts w:ascii="Arial" w:hAnsi="Arial" w:cs="Arial"/>
          <w:b/>
          <w:lang w:eastAsia="ru-RU"/>
        </w:rPr>
        <w:t xml:space="preserve">. </w:t>
      </w:r>
    </w:p>
    <w:p w:rsidR="00E351BA" w:rsidRDefault="00E351BA" w:rsidP="00E351BA">
      <w:pPr>
        <w:jc w:val="center"/>
        <w:rPr>
          <w:rFonts w:ascii="Arial" w:hAnsi="Arial" w:cs="Arial"/>
          <w:b/>
          <w:lang w:eastAsia="ru-RU"/>
        </w:rPr>
      </w:pP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6. Покупателем имущества признается: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ab/>
      </w:r>
      <w:r w:rsidRPr="00E351BA">
        <w:rPr>
          <w:rFonts w:ascii="Arial" w:hAnsi="Arial" w:cs="Arial"/>
          <w:lang w:eastAsia="ru-RU"/>
        </w:rPr>
        <w:t>а) в случае регистрации одной заявки и предложения о цене имущества - участник, представивший это предложение;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а) сведения об имуществе;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б) количество поступивших и зарегистрированных заявок;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в) сведения об отказе в принятии заявок с указанием причин отказа;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г) сведения о рассмотренных предложениях о цене имущества с указанием подавших их претендентов;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tabs>
          <w:tab w:val="left" w:pos="70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д) сведения о покупателе имущества;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е) сведения о цене приобретения имущества, предложенной покупателем;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ж) иные необходимые сведения.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Такое решение оформляется протоколом об итогах продажи имущества без объявления цены.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а) наименование имущества и иные позволяющие его индивидуализировать сведения (спецификация лота);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б) цена сделки;</w:t>
      </w:r>
      <w:r>
        <w:rPr>
          <w:rFonts w:ascii="Arial" w:hAnsi="Arial" w:cs="Arial"/>
          <w:lang w:eastAsia="ru-RU"/>
        </w:rPr>
        <w:t xml:space="preserve"> </w:t>
      </w:r>
    </w:p>
    <w:p w:rsid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в) фамилия, имя, отчество физического лица или наименование юридического лица - победителя.</w:t>
      </w:r>
      <w:r>
        <w:rPr>
          <w:rFonts w:ascii="Arial" w:hAnsi="Arial" w:cs="Arial"/>
          <w:lang w:eastAsia="ru-RU"/>
        </w:rPr>
        <w:t xml:space="preserve"> </w:t>
      </w:r>
    </w:p>
    <w:p w:rsidR="00E351BA" w:rsidRDefault="00E351BA" w:rsidP="00E351BA">
      <w:pPr>
        <w:jc w:val="both"/>
        <w:rPr>
          <w:rFonts w:ascii="Arial" w:hAnsi="Arial" w:cs="Arial"/>
          <w:lang w:eastAsia="ru-RU"/>
        </w:rPr>
      </w:pPr>
    </w:p>
    <w:p w:rsidR="00E351BA" w:rsidRDefault="00E351BA" w:rsidP="00E351BA">
      <w:pPr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3. </w:t>
      </w:r>
      <w:r w:rsidRPr="00E351BA">
        <w:rPr>
          <w:rFonts w:ascii="Arial" w:hAnsi="Arial" w:cs="Arial"/>
          <w:b/>
          <w:lang w:eastAsia="ru-RU"/>
        </w:rPr>
        <w:t>Порядок заключения договора купли-продажи имущества</w:t>
      </w:r>
      <w:r>
        <w:rPr>
          <w:rFonts w:ascii="Arial" w:hAnsi="Arial" w:cs="Arial"/>
          <w:b/>
          <w:lang w:eastAsia="ru-RU"/>
        </w:rPr>
        <w:t xml:space="preserve">. </w:t>
      </w:r>
    </w:p>
    <w:p w:rsidR="00E351BA" w:rsidRDefault="00E351BA" w:rsidP="00E351BA">
      <w:pPr>
        <w:jc w:val="center"/>
        <w:rPr>
          <w:rFonts w:ascii="Arial" w:hAnsi="Arial" w:cs="Arial"/>
          <w:b/>
          <w:lang w:eastAsia="ru-RU"/>
        </w:rPr>
      </w:pP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ab/>
      </w:r>
      <w:r w:rsidRPr="00E351BA">
        <w:rPr>
          <w:rFonts w:ascii="Arial" w:hAnsi="Arial" w:cs="Arial"/>
          <w:lang w:eastAsia="ru-RU"/>
        </w:rPr>
        <w:t>12.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  <w:r>
        <w:rPr>
          <w:rFonts w:ascii="Arial" w:hAnsi="Arial" w:cs="Arial"/>
          <w:lang w:eastAsia="ru-RU"/>
        </w:rPr>
        <w:t xml:space="preserve"> </w:t>
      </w:r>
    </w:p>
    <w:p w:rsidR="00E351BA" w:rsidRPr="00E351BA" w:rsidRDefault="00E351BA" w:rsidP="00E351B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E351BA">
        <w:rPr>
          <w:rFonts w:ascii="Arial" w:hAnsi="Arial" w:cs="Arial"/>
          <w:lang w:eastAsia="ru-RU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  <w:r>
        <w:rPr>
          <w:rFonts w:ascii="Arial" w:hAnsi="Arial" w:cs="Arial"/>
          <w:lang w:eastAsia="ru-RU"/>
        </w:rPr>
        <w:t xml:space="preserve"> </w:t>
      </w:r>
    </w:p>
    <w:sectPr w:rsidR="00E351BA" w:rsidRPr="00E351BA" w:rsidSect="003877CD">
      <w:footerReference w:type="default" r:id="rId9"/>
      <w:pgSz w:w="11906" w:h="16838"/>
      <w:pgMar w:top="1134" w:right="851" w:bottom="1134" w:left="1701" w:header="856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3F" w:rsidRDefault="00A7003F">
      <w:r>
        <w:separator/>
      </w:r>
    </w:p>
  </w:endnote>
  <w:endnote w:type="continuationSeparator" w:id="0">
    <w:p w:rsidR="00A7003F" w:rsidRDefault="00A7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4" w:rsidRDefault="00194D17">
    <w:pPr>
      <w:pStyle w:val="ac"/>
      <w:jc w:val="right"/>
    </w:pPr>
    <w:r>
      <w:fldChar w:fldCharType="begin"/>
    </w:r>
    <w:r w:rsidR="00FE6DB4">
      <w:instrText>PAGE   \* MERGEFORMAT</w:instrText>
    </w:r>
    <w:r>
      <w:fldChar w:fldCharType="separate"/>
    </w:r>
    <w:r w:rsidR="003D28C0">
      <w:rPr>
        <w:noProof/>
      </w:rPr>
      <w:t>4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3F" w:rsidRDefault="00A7003F">
      <w:r>
        <w:separator/>
      </w:r>
    </w:p>
  </w:footnote>
  <w:footnote w:type="continuationSeparator" w:id="0">
    <w:p w:rsidR="00A7003F" w:rsidRDefault="00A7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685D"/>
    <w:rsid w:val="00021CB3"/>
    <w:rsid w:val="00033691"/>
    <w:rsid w:val="000356C8"/>
    <w:rsid w:val="00060A76"/>
    <w:rsid w:val="0006780F"/>
    <w:rsid w:val="0007372A"/>
    <w:rsid w:val="000738F8"/>
    <w:rsid w:val="000904B3"/>
    <w:rsid w:val="00096F6E"/>
    <w:rsid w:val="000B23E7"/>
    <w:rsid w:val="000B7D5F"/>
    <w:rsid w:val="000D37C9"/>
    <w:rsid w:val="000D7394"/>
    <w:rsid w:val="00112FE1"/>
    <w:rsid w:val="00136B17"/>
    <w:rsid w:val="0015187C"/>
    <w:rsid w:val="00151C2A"/>
    <w:rsid w:val="00162485"/>
    <w:rsid w:val="00180EEC"/>
    <w:rsid w:val="00187DC7"/>
    <w:rsid w:val="00194D17"/>
    <w:rsid w:val="001957FB"/>
    <w:rsid w:val="001969C0"/>
    <w:rsid w:val="001B4A71"/>
    <w:rsid w:val="001D036B"/>
    <w:rsid w:val="001E125D"/>
    <w:rsid w:val="001E4907"/>
    <w:rsid w:val="001F5E1C"/>
    <w:rsid w:val="002173D2"/>
    <w:rsid w:val="002360B5"/>
    <w:rsid w:val="00247763"/>
    <w:rsid w:val="00277B8C"/>
    <w:rsid w:val="00292838"/>
    <w:rsid w:val="002D7A1D"/>
    <w:rsid w:val="002F69D0"/>
    <w:rsid w:val="00301105"/>
    <w:rsid w:val="00302E6C"/>
    <w:rsid w:val="00306B84"/>
    <w:rsid w:val="003169F0"/>
    <w:rsid w:val="003322EC"/>
    <w:rsid w:val="00337427"/>
    <w:rsid w:val="00337F9C"/>
    <w:rsid w:val="00350761"/>
    <w:rsid w:val="00360188"/>
    <w:rsid w:val="00362A36"/>
    <w:rsid w:val="00362F43"/>
    <w:rsid w:val="003635A9"/>
    <w:rsid w:val="00380AB8"/>
    <w:rsid w:val="003877CD"/>
    <w:rsid w:val="00393AF5"/>
    <w:rsid w:val="003B09A5"/>
    <w:rsid w:val="003C0579"/>
    <w:rsid w:val="003C2455"/>
    <w:rsid w:val="003D28C0"/>
    <w:rsid w:val="003E2774"/>
    <w:rsid w:val="0041108A"/>
    <w:rsid w:val="0043725B"/>
    <w:rsid w:val="00443A22"/>
    <w:rsid w:val="00470936"/>
    <w:rsid w:val="0047592B"/>
    <w:rsid w:val="00483CA5"/>
    <w:rsid w:val="00486693"/>
    <w:rsid w:val="00490F44"/>
    <w:rsid w:val="00493CAE"/>
    <w:rsid w:val="00496C12"/>
    <w:rsid w:val="004A7393"/>
    <w:rsid w:val="004B5BB5"/>
    <w:rsid w:val="004D3C42"/>
    <w:rsid w:val="004E1193"/>
    <w:rsid w:val="004E40C7"/>
    <w:rsid w:val="00505204"/>
    <w:rsid w:val="00506ACE"/>
    <w:rsid w:val="00510DA7"/>
    <w:rsid w:val="00512196"/>
    <w:rsid w:val="005128C7"/>
    <w:rsid w:val="00517F81"/>
    <w:rsid w:val="005428FC"/>
    <w:rsid w:val="00543901"/>
    <w:rsid w:val="0055499C"/>
    <w:rsid w:val="00555E94"/>
    <w:rsid w:val="00574DF4"/>
    <w:rsid w:val="00583135"/>
    <w:rsid w:val="00583674"/>
    <w:rsid w:val="005A28A1"/>
    <w:rsid w:val="005A429F"/>
    <w:rsid w:val="005B163C"/>
    <w:rsid w:val="005B27D8"/>
    <w:rsid w:val="005C668B"/>
    <w:rsid w:val="006075BA"/>
    <w:rsid w:val="00620316"/>
    <w:rsid w:val="00620359"/>
    <w:rsid w:val="006231B8"/>
    <w:rsid w:val="00627BF5"/>
    <w:rsid w:val="00642A0D"/>
    <w:rsid w:val="00646D48"/>
    <w:rsid w:val="00650C76"/>
    <w:rsid w:val="00651278"/>
    <w:rsid w:val="006678AA"/>
    <w:rsid w:val="00676694"/>
    <w:rsid w:val="00682379"/>
    <w:rsid w:val="006B16FA"/>
    <w:rsid w:val="006B208B"/>
    <w:rsid w:val="006C3461"/>
    <w:rsid w:val="006D5985"/>
    <w:rsid w:val="006D7FB6"/>
    <w:rsid w:val="006F0404"/>
    <w:rsid w:val="006F1B8F"/>
    <w:rsid w:val="00707F8D"/>
    <w:rsid w:val="00712118"/>
    <w:rsid w:val="00741D10"/>
    <w:rsid w:val="007518DA"/>
    <w:rsid w:val="00760137"/>
    <w:rsid w:val="00762D88"/>
    <w:rsid w:val="00795616"/>
    <w:rsid w:val="007A2D74"/>
    <w:rsid w:val="007F46C7"/>
    <w:rsid w:val="008217D6"/>
    <w:rsid w:val="008656C3"/>
    <w:rsid w:val="00884DB7"/>
    <w:rsid w:val="008A62A6"/>
    <w:rsid w:val="008B1DC5"/>
    <w:rsid w:val="008B394C"/>
    <w:rsid w:val="008B4174"/>
    <w:rsid w:val="008C13FB"/>
    <w:rsid w:val="008D5892"/>
    <w:rsid w:val="008E18F1"/>
    <w:rsid w:val="008E45C9"/>
    <w:rsid w:val="00903268"/>
    <w:rsid w:val="009131A9"/>
    <w:rsid w:val="00920F32"/>
    <w:rsid w:val="00934504"/>
    <w:rsid w:val="00937359"/>
    <w:rsid w:val="0098090D"/>
    <w:rsid w:val="009A106B"/>
    <w:rsid w:val="009C1DB6"/>
    <w:rsid w:val="009D7EEA"/>
    <w:rsid w:val="009E4F6F"/>
    <w:rsid w:val="009E595F"/>
    <w:rsid w:val="00A16543"/>
    <w:rsid w:val="00A2213E"/>
    <w:rsid w:val="00A23A80"/>
    <w:rsid w:val="00A573A5"/>
    <w:rsid w:val="00A7003F"/>
    <w:rsid w:val="00A84A8C"/>
    <w:rsid w:val="00AB74A2"/>
    <w:rsid w:val="00AC3DAD"/>
    <w:rsid w:val="00AC487A"/>
    <w:rsid w:val="00B21B1E"/>
    <w:rsid w:val="00B27420"/>
    <w:rsid w:val="00B328C7"/>
    <w:rsid w:val="00B35980"/>
    <w:rsid w:val="00B57015"/>
    <w:rsid w:val="00B71689"/>
    <w:rsid w:val="00B80225"/>
    <w:rsid w:val="00B86726"/>
    <w:rsid w:val="00B87BA7"/>
    <w:rsid w:val="00BA1752"/>
    <w:rsid w:val="00BB06E5"/>
    <w:rsid w:val="00BB7793"/>
    <w:rsid w:val="00BD43CB"/>
    <w:rsid w:val="00BE382A"/>
    <w:rsid w:val="00BE3FAC"/>
    <w:rsid w:val="00BF6938"/>
    <w:rsid w:val="00C03162"/>
    <w:rsid w:val="00C03972"/>
    <w:rsid w:val="00C047D3"/>
    <w:rsid w:val="00C16545"/>
    <w:rsid w:val="00C23A6F"/>
    <w:rsid w:val="00C34038"/>
    <w:rsid w:val="00C36323"/>
    <w:rsid w:val="00C4443B"/>
    <w:rsid w:val="00C5491D"/>
    <w:rsid w:val="00C95AD1"/>
    <w:rsid w:val="00C9641B"/>
    <w:rsid w:val="00CD6457"/>
    <w:rsid w:val="00CF44EA"/>
    <w:rsid w:val="00D0313E"/>
    <w:rsid w:val="00D07254"/>
    <w:rsid w:val="00D3678C"/>
    <w:rsid w:val="00D37613"/>
    <w:rsid w:val="00D55C7B"/>
    <w:rsid w:val="00D574E0"/>
    <w:rsid w:val="00D700EE"/>
    <w:rsid w:val="00D90F47"/>
    <w:rsid w:val="00D93255"/>
    <w:rsid w:val="00DA437D"/>
    <w:rsid w:val="00DA757A"/>
    <w:rsid w:val="00DB7E4C"/>
    <w:rsid w:val="00DD1A3F"/>
    <w:rsid w:val="00DD6DEB"/>
    <w:rsid w:val="00DF39D1"/>
    <w:rsid w:val="00DF4A1B"/>
    <w:rsid w:val="00E06917"/>
    <w:rsid w:val="00E10CB8"/>
    <w:rsid w:val="00E16E41"/>
    <w:rsid w:val="00E26400"/>
    <w:rsid w:val="00E351BA"/>
    <w:rsid w:val="00E37A2A"/>
    <w:rsid w:val="00E45D6B"/>
    <w:rsid w:val="00E46FD7"/>
    <w:rsid w:val="00E5135A"/>
    <w:rsid w:val="00E51F35"/>
    <w:rsid w:val="00E72CE6"/>
    <w:rsid w:val="00E75F21"/>
    <w:rsid w:val="00E82FD8"/>
    <w:rsid w:val="00E9640F"/>
    <w:rsid w:val="00EB0595"/>
    <w:rsid w:val="00EB33A5"/>
    <w:rsid w:val="00EB48F4"/>
    <w:rsid w:val="00EC0C33"/>
    <w:rsid w:val="00EC2C61"/>
    <w:rsid w:val="00EC3937"/>
    <w:rsid w:val="00EC3FB1"/>
    <w:rsid w:val="00ED1BEE"/>
    <w:rsid w:val="00EE2EB5"/>
    <w:rsid w:val="00EE3915"/>
    <w:rsid w:val="00EE5D21"/>
    <w:rsid w:val="00EF07E2"/>
    <w:rsid w:val="00EF18EA"/>
    <w:rsid w:val="00F0446D"/>
    <w:rsid w:val="00F26378"/>
    <w:rsid w:val="00F4157D"/>
    <w:rsid w:val="00F46859"/>
    <w:rsid w:val="00F57C8E"/>
    <w:rsid w:val="00F71698"/>
    <w:rsid w:val="00F726E2"/>
    <w:rsid w:val="00F84913"/>
    <w:rsid w:val="00F95DF6"/>
    <w:rsid w:val="00FA11F0"/>
    <w:rsid w:val="00FA55B7"/>
    <w:rsid w:val="00FB774F"/>
    <w:rsid w:val="00FD3924"/>
    <w:rsid w:val="00FE1014"/>
    <w:rsid w:val="00FE6DB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4A08-9068-4304-BA65-EB3575E2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7224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spec</cp:lastModifiedBy>
  <cp:revision>2</cp:revision>
  <cp:lastPrinted>2023-01-12T09:41:00Z</cp:lastPrinted>
  <dcterms:created xsi:type="dcterms:W3CDTF">2023-03-13T04:51:00Z</dcterms:created>
  <dcterms:modified xsi:type="dcterms:W3CDTF">2023-03-13T04:51:00Z</dcterms:modified>
</cp:coreProperties>
</file>