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2196" w:rsidRPr="008656C3" w:rsidRDefault="00512196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color w:val="000000"/>
          <w:sz w:val="32"/>
          <w:szCs w:val="32"/>
        </w:rPr>
        <w:t>С</w:t>
      </w:r>
      <w:r w:rsidRPr="008656C3">
        <w:rPr>
          <w:rFonts w:ascii="Arial" w:hAnsi="Arial" w:cs="Arial"/>
          <w:b/>
          <w:sz w:val="32"/>
          <w:szCs w:val="32"/>
        </w:rPr>
        <w:t>ОВЕТ ДЕПУТАТОВ</w:t>
      </w:r>
    </w:p>
    <w:p w:rsidR="00512196" w:rsidRDefault="00512196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55E94" w:rsidRPr="008656C3" w:rsidRDefault="00555E94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512196" w:rsidRPr="008656C3" w:rsidRDefault="004E1193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БАРАБАНОВСКИЙ СЕЛЬСОВЕТ</w:t>
      </w:r>
    </w:p>
    <w:p w:rsidR="008656C3" w:rsidRPr="008656C3" w:rsidRDefault="00DB7E4C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DB7E4C" w:rsidRPr="008656C3" w:rsidRDefault="00DB7E4C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656C3" w:rsidRDefault="008656C3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8656C3" w:rsidRDefault="008656C3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9D7EEA" w:rsidRDefault="00682379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РЕШЕНИЕ</w:t>
      </w:r>
      <w:r w:rsidR="00BA1752">
        <w:rPr>
          <w:rFonts w:ascii="Arial" w:hAnsi="Arial" w:cs="Arial"/>
          <w:b/>
          <w:sz w:val="32"/>
          <w:szCs w:val="32"/>
        </w:rPr>
        <w:t xml:space="preserve"> </w:t>
      </w:r>
    </w:p>
    <w:p w:rsidR="00443A22" w:rsidRDefault="00443A22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8656C3" w:rsidRDefault="0067235C" w:rsidP="008656C3">
      <w:pPr>
        <w:pStyle w:val="af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25.03.2022</w:t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937359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7</w:t>
      </w:r>
      <w:r w:rsidR="00555E94">
        <w:rPr>
          <w:rFonts w:ascii="Arial" w:hAnsi="Arial" w:cs="Arial"/>
          <w:b/>
          <w:sz w:val="32"/>
          <w:szCs w:val="32"/>
        </w:rPr>
        <w:t>/4</w:t>
      </w:r>
      <w:r w:rsidR="008656C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8656C3">
        <w:rPr>
          <w:rFonts w:ascii="Arial" w:hAnsi="Arial" w:cs="Arial"/>
          <w:b/>
          <w:sz w:val="32"/>
          <w:szCs w:val="32"/>
        </w:rPr>
        <w:t>р.С</w:t>
      </w:r>
      <w:proofErr w:type="spellEnd"/>
      <w:r w:rsidR="00555E94">
        <w:rPr>
          <w:rFonts w:ascii="Arial" w:hAnsi="Arial" w:cs="Arial"/>
          <w:b/>
          <w:sz w:val="32"/>
          <w:szCs w:val="32"/>
        </w:rPr>
        <w:t>.</w:t>
      </w:r>
      <w:r w:rsidR="00BA1752">
        <w:rPr>
          <w:rFonts w:ascii="Arial" w:hAnsi="Arial" w:cs="Arial"/>
          <w:b/>
          <w:sz w:val="32"/>
          <w:szCs w:val="32"/>
        </w:rPr>
        <w:t xml:space="preserve"> </w:t>
      </w:r>
    </w:p>
    <w:p w:rsidR="00443A22" w:rsidRDefault="00443A22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443A22" w:rsidRDefault="00443A22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8656C3" w:rsidRDefault="0067235C" w:rsidP="0067235C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  <w:r w:rsidRPr="0067235C">
        <w:rPr>
          <w:rFonts w:ascii="Arial" w:hAnsi="Arial" w:cs="Arial"/>
          <w:b/>
          <w:sz w:val="32"/>
          <w:szCs w:val="32"/>
        </w:rPr>
        <w:t xml:space="preserve">Об утверждении положения о </w:t>
      </w:r>
      <w:r>
        <w:rPr>
          <w:rFonts w:ascii="Arial" w:hAnsi="Arial" w:cs="Arial"/>
          <w:b/>
          <w:sz w:val="32"/>
          <w:szCs w:val="32"/>
        </w:rPr>
        <w:t xml:space="preserve">порядке согласования размещения </w:t>
      </w:r>
      <w:r w:rsidRPr="0067235C">
        <w:rPr>
          <w:rFonts w:ascii="Arial" w:hAnsi="Arial" w:cs="Arial"/>
          <w:b/>
          <w:sz w:val="32"/>
          <w:szCs w:val="32"/>
        </w:rPr>
        <w:t>передвижных цирков, пер</w:t>
      </w:r>
      <w:r>
        <w:rPr>
          <w:rFonts w:ascii="Arial" w:hAnsi="Arial" w:cs="Arial"/>
          <w:b/>
          <w:sz w:val="32"/>
          <w:szCs w:val="32"/>
        </w:rPr>
        <w:t xml:space="preserve">едвижных зоопарков, передвижных </w:t>
      </w:r>
      <w:r w:rsidRPr="0067235C">
        <w:rPr>
          <w:rFonts w:ascii="Arial" w:hAnsi="Arial" w:cs="Arial"/>
          <w:b/>
          <w:sz w:val="32"/>
          <w:szCs w:val="32"/>
        </w:rPr>
        <w:t>луна-парков и сезо</w:t>
      </w:r>
      <w:r>
        <w:rPr>
          <w:rFonts w:ascii="Arial" w:hAnsi="Arial" w:cs="Arial"/>
          <w:b/>
          <w:sz w:val="32"/>
          <w:szCs w:val="32"/>
        </w:rPr>
        <w:t xml:space="preserve">нных аттракционов на территории </w:t>
      </w:r>
      <w:r w:rsidRPr="0067235C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817288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b/>
          <w:sz w:val="32"/>
          <w:szCs w:val="32"/>
        </w:rPr>
        <w:t>Барабановский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</w:t>
      </w:r>
      <w:r w:rsidR="009E7D4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E7D45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="009E7D45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  <w:r>
        <w:rPr>
          <w:rFonts w:ascii="Arial" w:hAnsi="Arial" w:cs="Arial"/>
          <w:b/>
          <w:sz w:val="32"/>
          <w:szCs w:val="32"/>
        </w:rPr>
        <w:t>.</w:t>
      </w:r>
    </w:p>
    <w:p w:rsidR="0067235C" w:rsidRDefault="0067235C" w:rsidP="0067235C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67235C" w:rsidRPr="0067235C" w:rsidRDefault="00443A22" w:rsidP="0067235C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7235C" w:rsidRPr="0067235C">
        <w:rPr>
          <w:rFonts w:ascii="Arial" w:hAnsi="Arial" w:cs="Arial"/>
          <w:sz w:val="24"/>
          <w:szCs w:val="24"/>
        </w:rPr>
        <w:t xml:space="preserve">В целях удовлетворенности населения услугами досуга и обеспечения жителей поселения услугами организаций культуры, создания условий для массового отдыха жителей поселения и организация обустройства мест массового отдыха населения в соответствии с </w:t>
      </w:r>
      <w:proofErr w:type="spellStart"/>
      <w:r w:rsidR="0067235C" w:rsidRPr="0067235C">
        <w:rPr>
          <w:rFonts w:ascii="Arial" w:hAnsi="Arial" w:cs="Arial"/>
          <w:sz w:val="24"/>
          <w:szCs w:val="24"/>
        </w:rPr>
        <w:t>п</w:t>
      </w:r>
      <w:proofErr w:type="gramStart"/>
      <w:r w:rsidR="0067235C" w:rsidRPr="0067235C">
        <w:rPr>
          <w:rFonts w:ascii="Arial" w:hAnsi="Arial" w:cs="Arial"/>
          <w:sz w:val="24"/>
          <w:szCs w:val="24"/>
        </w:rPr>
        <w:t>.п</w:t>
      </w:r>
      <w:proofErr w:type="spellEnd"/>
      <w:proofErr w:type="gramEnd"/>
      <w:r w:rsidR="0067235C" w:rsidRPr="0067235C">
        <w:rPr>
          <w:rFonts w:ascii="Arial" w:hAnsi="Arial" w:cs="Arial"/>
          <w:sz w:val="24"/>
          <w:szCs w:val="24"/>
        </w:rPr>
        <w:t xml:space="preserve"> 12 и 15. ч. 1 и ч. 3 ст. 14 Федерального закона от 06.10.2003 № 131-ФЗ «Об общих принципах организации местного самоуправления в Российской Федерации», ст. 4 Закона Оренбургской области от 21.02.1996 «Об организации местного самоуправления в Оренбургской области», постановлением Правительства Оренбургской области от 17.03.2016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руководствуясь Уставом муниципального образования:</w:t>
      </w:r>
    </w:p>
    <w:p w:rsidR="0067235C" w:rsidRPr="0067235C" w:rsidRDefault="0067235C" w:rsidP="0067235C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7235C">
        <w:rPr>
          <w:rFonts w:ascii="Arial" w:hAnsi="Arial" w:cs="Arial"/>
          <w:sz w:val="24"/>
          <w:szCs w:val="24"/>
        </w:rPr>
        <w:t xml:space="preserve">1. Утвердить положение о порядке согласования размещения передвижных цирков, передвижных зоопарков, передвижных луна-парков и сезонных аттракционов на территории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67235C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67235C" w:rsidRPr="0067235C" w:rsidRDefault="0067235C" w:rsidP="0067235C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7235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7235C">
        <w:rPr>
          <w:rFonts w:ascii="Arial" w:hAnsi="Arial" w:cs="Arial"/>
          <w:sz w:val="24"/>
          <w:szCs w:val="24"/>
        </w:rPr>
        <w:t>Контроль за</w:t>
      </w:r>
      <w:proofErr w:type="gramEnd"/>
      <w:r w:rsidRPr="0067235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 xml:space="preserve">главу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Киян</w:t>
      </w:r>
      <w:proofErr w:type="spellEnd"/>
      <w:r>
        <w:rPr>
          <w:rFonts w:ascii="Arial" w:hAnsi="Arial" w:cs="Arial"/>
          <w:sz w:val="24"/>
          <w:szCs w:val="24"/>
        </w:rPr>
        <w:t xml:space="preserve"> В.Н.</w:t>
      </w:r>
    </w:p>
    <w:p w:rsidR="00937359" w:rsidRDefault="0067235C" w:rsidP="0067235C">
      <w:pPr>
        <w:pStyle w:val="ConsPlusNormal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67235C">
        <w:rPr>
          <w:rFonts w:ascii="Arial" w:hAnsi="Arial" w:cs="Arial"/>
          <w:sz w:val="24"/>
          <w:szCs w:val="24"/>
        </w:rPr>
        <w:t xml:space="preserve">3. Настоящее постановление вступает в силу после дня его обнародования и подлежит размещению </w:t>
      </w:r>
      <w:r>
        <w:rPr>
          <w:rFonts w:ascii="Arial" w:hAnsi="Arial" w:cs="Arial"/>
          <w:sz w:val="24"/>
          <w:szCs w:val="24"/>
        </w:rPr>
        <w:t xml:space="preserve">(обнародованию) </w:t>
      </w:r>
      <w:r w:rsidRPr="0067235C">
        <w:rPr>
          <w:rFonts w:ascii="Arial" w:hAnsi="Arial" w:cs="Arial"/>
          <w:sz w:val="24"/>
          <w:szCs w:val="24"/>
        </w:rPr>
        <w:t xml:space="preserve">на официальном сайте </w:t>
      </w:r>
      <w:r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  <w:r w:rsidRPr="006723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235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67235C">
        <w:rPr>
          <w:rFonts w:ascii="Arial" w:hAnsi="Arial" w:cs="Arial"/>
          <w:sz w:val="24"/>
          <w:szCs w:val="24"/>
        </w:rPr>
        <w:t xml:space="preserve"> района Оренбургской области".</w:t>
      </w:r>
    </w:p>
    <w:p w:rsidR="0067235C" w:rsidRDefault="0067235C">
      <w:pPr>
        <w:jc w:val="both"/>
        <w:rPr>
          <w:rFonts w:ascii="Arial" w:hAnsi="Arial" w:cs="Arial"/>
        </w:rPr>
      </w:pPr>
    </w:p>
    <w:p w:rsidR="0067235C" w:rsidRDefault="0067235C">
      <w:pPr>
        <w:jc w:val="both"/>
        <w:rPr>
          <w:rFonts w:ascii="Arial" w:hAnsi="Arial" w:cs="Arial"/>
        </w:rPr>
      </w:pPr>
    </w:p>
    <w:p w:rsidR="0067235C" w:rsidRPr="008656C3" w:rsidRDefault="0067235C">
      <w:pPr>
        <w:jc w:val="both"/>
        <w:rPr>
          <w:rFonts w:ascii="Arial" w:hAnsi="Arial" w:cs="Arial"/>
        </w:rPr>
      </w:pPr>
    </w:p>
    <w:p w:rsidR="00555E94" w:rsidRDefault="00555E94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Председатель Совета депутатов МО</w:t>
      </w:r>
    </w:p>
    <w:p w:rsidR="00555E94" w:rsidRDefault="00555E94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Барабановский</w:t>
      </w:r>
      <w:proofErr w:type="spellEnd"/>
      <w:r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Т.И. Исаева</w:t>
      </w:r>
    </w:p>
    <w:p w:rsidR="00937359" w:rsidRDefault="00937359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</w:p>
    <w:p w:rsidR="00937359" w:rsidRDefault="00937359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</w:p>
    <w:p w:rsidR="0067235C" w:rsidRDefault="0067235C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</w:p>
    <w:p w:rsidR="00646D48" w:rsidRPr="008656C3" w:rsidRDefault="00646D48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r w:rsidRPr="008656C3">
        <w:rPr>
          <w:rFonts w:ascii="Arial" w:hAnsi="Arial" w:cs="Arial"/>
        </w:rPr>
        <w:t xml:space="preserve">Глава </w:t>
      </w:r>
      <w:r w:rsidR="00555E94">
        <w:rPr>
          <w:rFonts w:ascii="Arial" w:hAnsi="Arial" w:cs="Arial"/>
        </w:rPr>
        <w:t>муниципального образования</w:t>
      </w:r>
      <w:r w:rsidRPr="008656C3">
        <w:rPr>
          <w:rFonts w:ascii="Arial" w:hAnsi="Arial" w:cs="Arial"/>
        </w:rPr>
        <w:t xml:space="preserve"> МО</w:t>
      </w:r>
    </w:p>
    <w:p w:rsidR="00C03162" w:rsidRDefault="004E1193" w:rsidP="00C03162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proofErr w:type="spellStart"/>
      <w:r w:rsidRPr="008656C3">
        <w:rPr>
          <w:rFonts w:ascii="Arial" w:hAnsi="Arial" w:cs="Arial"/>
        </w:rPr>
        <w:t>Барабановский</w:t>
      </w:r>
      <w:proofErr w:type="spellEnd"/>
      <w:r w:rsidRPr="008656C3">
        <w:rPr>
          <w:rFonts w:ascii="Arial" w:hAnsi="Arial" w:cs="Arial"/>
        </w:rPr>
        <w:t xml:space="preserve"> сельсовет</w:t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A16543">
        <w:rPr>
          <w:rFonts w:ascii="Arial" w:hAnsi="Arial" w:cs="Arial"/>
        </w:rPr>
        <w:tab/>
      </w:r>
      <w:r w:rsidR="00A16543">
        <w:rPr>
          <w:rFonts w:ascii="Arial" w:hAnsi="Arial" w:cs="Arial"/>
        </w:rPr>
        <w:tab/>
      </w:r>
      <w:proofErr w:type="spellStart"/>
      <w:r w:rsidR="00C03162">
        <w:rPr>
          <w:rFonts w:ascii="Arial" w:hAnsi="Arial" w:cs="Arial"/>
        </w:rPr>
        <w:t>В.Н.Киян</w:t>
      </w:r>
      <w:proofErr w:type="spellEnd"/>
    </w:p>
    <w:p w:rsidR="0067235C" w:rsidRDefault="0067235C" w:rsidP="00C03162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</w:p>
    <w:p w:rsidR="0067235C" w:rsidRDefault="0067235C" w:rsidP="00C03162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</w:p>
    <w:p w:rsidR="0067235C" w:rsidRPr="00C03162" w:rsidRDefault="0067235C" w:rsidP="00C03162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lang w:eastAsia="ru-RU"/>
        </w:rPr>
      </w:pPr>
      <w:r w:rsidRPr="00112FE1">
        <w:rPr>
          <w:rFonts w:ascii="Arial" w:hAnsi="Arial" w:cs="Arial"/>
          <w:b/>
          <w:sz w:val="32"/>
          <w:szCs w:val="32"/>
          <w:lang w:eastAsia="ru-RU"/>
        </w:rPr>
        <w:t xml:space="preserve">Приложение </w:t>
      </w: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12FE1">
        <w:rPr>
          <w:rFonts w:ascii="Arial" w:hAnsi="Arial" w:cs="Arial"/>
          <w:b/>
          <w:sz w:val="32"/>
          <w:szCs w:val="32"/>
          <w:lang w:eastAsia="ru-RU"/>
        </w:rPr>
        <w:t>к решению Совета депутатов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12FE1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proofErr w:type="spellStart"/>
      <w:r w:rsidRPr="00112FE1">
        <w:rPr>
          <w:rFonts w:ascii="Arial" w:hAnsi="Arial" w:cs="Arial"/>
          <w:b/>
          <w:sz w:val="32"/>
          <w:szCs w:val="32"/>
          <w:lang w:eastAsia="ru-RU"/>
        </w:rPr>
        <w:t>Барабановский</w:t>
      </w:r>
      <w:proofErr w:type="spellEnd"/>
      <w:r w:rsidRPr="00112FE1">
        <w:rPr>
          <w:rFonts w:ascii="Arial" w:hAnsi="Arial" w:cs="Arial"/>
          <w:b/>
          <w:sz w:val="32"/>
          <w:szCs w:val="32"/>
          <w:lang w:eastAsia="ru-RU"/>
        </w:rPr>
        <w:t xml:space="preserve"> сельсовет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112FE1" w:rsidRDefault="0067235C" w:rsidP="00112FE1">
      <w:pPr>
        <w:ind w:firstLine="5220"/>
        <w:jc w:val="right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от 25.03.2022</w:t>
      </w:r>
      <w:r w:rsidR="00112FE1" w:rsidRPr="00112FE1">
        <w:rPr>
          <w:rFonts w:ascii="Arial" w:hAnsi="Arial" w:cs="Arial"/>
          <w:b/>
          <w:sz w:val="32"/>
          <w:szCs w:val="32"/>
          <w:lang w:eastAsia="ru-RU"/>
        </w:rPr>
        <w:t xml:space="preserve"> № </w:t>
      </w:r>
      <w:r w:rsidR="00937359">
        <w:rPr>
          <w:rFonts w:ascii="Arial" w:hAnsi="Arial" w:cs="Arial"/>
          <w:b/>
          <w:sz w:val="32"/>
          <w:szCs w:val="32"/>
          <w:lang w:eastAsia="ru-RU"/>
        </w:rPr>
        <w:t>1</w:t>
      </w:r>
      <w:r>
        <w:rPr>
          <w:rFonts w:ascii="Arial" w:hAnsi="Arial" w:cs="Arial"/>
          <w:b/>
          <w:sz w:val="32"/>
          <w:szCs w:val="32"/>
          <w:lang w:eastAsia="ru-RU"/>
        </w:rPr>
        <w:t>7</w:t>
      </w:r>
      <w:r w:rsidR="00112FE1">
        <w:rPr>
          <w:rFonts w:ascii="Arial" w:hAnsi="Arial" w:cs="Arial"/>
          <w:b/>
          <w:sz w:val="32"/>
          <w:szCs w:val="32"/>
          <w:lang w:eastAsia="ru-RU"/>
        </w:rPr>
        <w:t>/4</w:t>
      </w:r>
      <w:r w:rsidR="00112FE1" w:rsidRPr="00112FE1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proofErr w:type="spellStart"/>
      <w:r w:rsidR="00112FE1" w:rsidRPr="00112FE1">
        <w:rPr>
          <w:rFonts w:ascii="Arial" w:hAnsi="Arial" w:cs="Arial"/>
          <w:b/>
          <w:sz w:val="32"/>
          <w:szCs w:val="32"/>
          <w:lang w:eastAsia="ru-RU"/>
        </w:rPr>
        <w:t>р.С</w:t>
      </w:r>
      <w:proofErr w:type="spellEnd"/>
      <w:r w:rsidR="00112FE1">
        <w:rPr>
          <w:rFonts w:ascii="Arial" w:hAnsi="Arial" w:cs="Arial"/>
          <w:b/>
          <w:sz w:val="32"/>
          <w:szCs w:val="32"/>
          <w:lang w:eastAsia="ru-RU"/>
        </w:rPr>
        <w:t xml:space="preserve">. </w:t>
      </w:r>
    </w:p>
    <w:p w:rsidR="00112FE1" w:rsidRPr="00112FE1" w:rsidRDefault="00112FE1" w:rsidP="00112FE1">
      <w:pPr>
        <w:ind w:firstLine="5220"/>
        <w:jc w:val="right"/>
        <w:rPr>
          <w:rFonts w:ascii="Arial" w:hAnsi="Arial" w:cs="Arial"/>
        </w:rPr>
      </w:pPr>
    </w:p>
    <w:p w:rsidR="0067235C" w:rsidRPr="0067235C" w:rsidRDefault="0067235C" w:rsidP="0067235C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4"/>
        </w:rPr>
      </w:pPr>
      <w:r w:rsidRPr="0067235C">
        <w:rPr>
          <w:rFonts w:ascii="Arial" w:hAnsi="Arial" w:cs="Arial"/>
          <w:b/>
          <w:bCs/>
          <w:color w:val="000000"/>
          <w:spacing w:val="-4"/>
        </w:rPr>
        <w:t>ПОЛОЖЕНИЕ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</w:p>
    <w:p w:rsidR="0067235C" w:rsidRPr="0067235C" w:rsidRDefault="0067235C" w:rsidP="0067235C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4"/>
        </w:rPr>
      </w:pPr>
      <w:r w:rsidRPr="0067235C">
        <w:rPr>
          <w:rFonts w:ascii="Arial" w:hAnsi="Arial" w:cs="Arial"/>
          <w:b/>
          <w:bCs/>
          <w:color w:val="000000"/>
          <w:spacing w:val="-4"/>
        </w:rPr>
        <w:t>о порядке согласования размещения передвижных цирков,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</w:p>
    <w:p w:rsidR="0067235C" w:rsidRPr="0067235C" w:rsidRDefault="0067235C" w:rsidP="0067235C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4"/>
        </w:rPr>
      </w:pPr>
      <w:r w:rsidRPr="0067235C">
        <w:rPr>
          <w:rFonts w:ascii="Arial" w:hAnsi="Arial" w:cs="Arial"/>
          <w:b/>
          <w:bCs/>
          <w:color w:val="000000"/>
          <w:spacing w:val="-4"/>
        </w:rPr>
        <w:t>передвижных зоопарков, передвижных луна-парков и сезонных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</w:p>
    <w:p w:rsidR="0047592B" w:rsidRDefault="0067235C" w:rsidP="0067235C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4"/>
        </w:rPr>
      </w:pPr>
      <w:r w:rsidRPr="0067235C">
        <w:rPr>
          <w:rFonts w:ascii="Arial" w:hAnsi="Arial" w:cs="Arial"/>
          <w:b/>
          <w:bCs/>
          <w:color w:val="000000"/>
          <w:spacing w:val="-4"/>
        </w:rPr>
        <w:t>аттракционов на территории муниципального образования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4"/>
        </w:rPr>
        <w:t>Барабановский</w:t>
      </w:r>
      <w:proofErr w:type="spellEnd"/>
      <w:r>
        <w:rPr>
          <w:rFonts w:ascii="Arial" w:hAnsi="Arial" w:cs="Arial"/>
          <w:b/>
          <w:bCs/>
          <w:color w:val="000000"/>
          <w:spacing w:val="-4"/>
        </w:rPr>
        <w:t xml:space="preserve"> сельсовет</w:t>
      </w:r>
      <w:r w:rsidR="009E7D45">
        <w:rPr>
          <w:rFonts w:ascii="Arial" w:hAnsi="Arial" w:cs="Arial"/>
          <w:b/>
          <w:bCs/>
          <w:color w:val="000000"/>
          <w:spacing w:val="-4"/>
        </w:rPr>
        <w:t xml:space="preserve"> </w:t>
      </w:r>
      <w:proofErr w:type="spellStart"/>
      <w:r w:rsidR="009E7D45">
        <w:rPr>
          <w:rFonts w:ascii="Arial" w:hAnsi="Arial" w:cs="Arial"/>
          <w:b/>
          <w:bCs/>
          <w:color w:val="000000"/>
          <w:spacing w:val="-4"/>
        </w:rPr>
        <w:t>Новосергиевского</w:t>
      </w:r>
      <w:proofErr w:type="spellEnd"/>
      <w:r w:rsidR="009E7D45">
        <w:rPr>
          <w:rFonts w:ascii="Arial" w:hAnsi="Arial" w:cs="Arial"/>
          <w:b/>
          <w:bCs/>
          <w:color w:val="000000"/>
          <w:spacing w:val="-4"/>
        </w:rPr>
        <w:t xml:space="preserve"> района Оренбургской области</w:t>
      </w:r>
      <w:r>
        <w:rPr>
          <w:rFonts w:ascii="Arial" w:hAnsi="Arial" w:cs="Arial"/>
          <w:b/>
          <w:bCs/>
          <w:color w:val="000000"/>
          <w:spacing w:val="-4"/>
        </w:rPr>
        <w:t xml:space="preserve">. </w:t>
      </w:r>
    </w:p>
    <w:p w:rsidR="0067235C" w:rsidRPr="008656C3" w:rsidRDefault="0067235C" w:rsidP="0067235C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5"/>
        </w:rPr>
      </w:pPr>
    </w:p>
    <w:p w:rsidR="0047592B" w:rsidRPr="008656C3" w:rsidRDefault="00555E94" w:rsidP="00555E94">
      <w:pPr>
        <w:shd w:val="clear" w:color="auto" w:fill="FFFFFF"/>
        <w:ind w:left="720" w:right="-105"/>
        <w:jc w:val="center"/>
        <w:rPr>
          <w:rFonts w:ascii="Arial" w:hAnsi="Arial" w:cs="Arial"/>
          <w:b/>
          <w:bCs/>
          <w:color w:val="000000"/>
          <w:spacing w:val="-5"/>
        </w:rPr>
      </w:pPr>
      <w:r>
        <w:rPr>
          <w:rFonts w:ascii="Arial" w:hAnsi="Arial" w:cs="Arial"/>
          <w:b/>
          <w:bCs/>
          <w:color w:val="000000"/>
          <w:spacing w:val="-5"/>
        </w:rPr>
        <w:t xml:space="preserve">1. </w:t>
      </w:r>
      <w:r w:rsidR="0047592B" w:rsidRPr="008656C3">
        <w:rPr>
          <w:rFonts w:ascii="Arial" w:hAnsi="Arial" w:cs="Arial"/>
          <w:b/>
          <w:bCs/>
          <w:color w:val="000000"/>
          <w:spacing w:val="-5"/>
        </w:rPr>
        <w:t>Общие положения</w:t>
      </w:r>
      <w:r>
        <w:rPr>
          <w:rFonts w:ascii="Arial" w:hAnsi="Arial" w:cs="Arial"/>
          <w:b/>
          <w:bCs/>
          <w:color w:val="000000"/>
          <w:spacing w:val="-5"/>
        </w:rPr>
        <w:t xml:space="preserve">. </w:t>
      </w:r>
    </w:p>
    <w:p w:rsidR="0047592B" w:rsidRPr="008656C3" w:rsidRDefault="0047592B" w:rsidP="0047592B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5"/>
        </w:rPr>
      </w:pPr>
    </w:p>
    <w:p w:rsidR="0067235C" w:rsidRPr="00AE1F3D" w:rsidRDefault="00A16543" w:rsidP="0067235C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67235C" w:rsidRPr="00AE1F3D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67235C" w:rsidRPr="00AE1F3D">
        <w:rPr>
          <w:rFonts w:ascii="Arial" w:hAnsi="Arial" w:cs="Arial"/>
          <w:sz w:val="24"/>
          <w:szCs w:val="24"/>
        </w:rPr>
        <w:t xml:space="preserve">Положение о порядке согласования размещения передвижных цирков, передвижных зоопарков, передвижных луна-парков и сезонных аттракционов на территории муниципального образования </w:t>
      </w:r>
      <w:proofErr w:type="spellStart"/>
      <w:r w:rsidR="00370FF3" w:rsidRPr="00AE1F3D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370FF3" w:rsidRPr="00AE1F3D">
        <w:rPr>
          <w:rFonts w:ascii="Arial" w:hAnsi="Arial" w:cs="Arial"/>
          <w:sz w:val="24"/>
          <w:szCs w:val="24"/>
        </w:rPr>
        <w:t xml:space="preserve"> сельсовет</w:t>
      </w:r>
      <w:r w:rsidR="0067235C" w:rsidRPr="00AE1F3D">
        <w:rPr>
          <w:rFonts w:ascii="Arial" w:hAnsi="Arial" w:cs="Arial"/>
          <w:sz w:val="24"/>
          <w:szCs w:val="24"/>
        </w:rPr>
        <w:t xml:space="preserve"> (далее - положение) регулирует отношения, связанные с размещением на территории муниципального образования </w:t>
      </w:r>
      <w:proofErr w:type="spellStart"/>
      <w:r w:rsidR="00370FF3" w:rsidRPr="00AE1F3D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370FF3" w:rsidRPr="00AE1F3D">
        <w:rPr>
          <w:rFonts w:ascii="Arial" w:hAnsi="Arial" w:cs="Arial"/>
          <w:sz w:val="24"/>
          <w:szCs w:val="24"/>
        </w:rPr>
        <w:t xml:space="preserve"> сельсовет</w:t>
      </w:r>
      <w:r w:rsidR="0067235C" w:rsidRPr="00AE1F3D">
        <w:rPr>
          <w:rFonts w:ascii="Arial" w:hAnsi="Arial" w:cs="Arial"/>
          <w:sz w:val="24"/>
          <w:szCs w:val="24"/>
        </w:rPr>
        <w:t xml:space="preserve"> передвижных цирков, передвижных зоопарков, передвижных луна-парков и сезонных аттракционов, устанавливает единый порядок согласования на их размещения на территории муниципального образования </w:t>
      </w:r>
      <w:proofErr w:type="spellStart"/>
      <w:r w:rsidR="00370FF3" w:rsidRPr="00AE1F3D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370FF3" w:rsidRPr="00AE1F3D">
        <w:rPr>
          <w:rFonts w:ascii="Arial" w:hAnsi="Arial" w:cs="Arial"/>
          <w:sz w:val="24"/>
          <w:szCs w:val="24"/>
        </w:rPr>
        <w:t xml:space="preserve"> сельсовет</w:t>
      </w:r>
      <w:r w:rsidR="0067235C" w:rsidRPr="00AE1F3D">
        <w:rPr>
          <w:rFonts w:ascii="Arial" w:hAnsi="Arial" w:cs="Arial"/>
          <w:sz w:val="24"/>
          <w:szCs w:val="24"/>
        </w:rPr>
        <w:t>.</w:t>
      </w:r>
      <w:proofErr w:type="gramEnd"/>
    </w:p>
    <w:p w:rsidR="00306B84" w:rsidRPr="00AE1F3D" w:rsidRDefault="00370FF3" w:rsidP="0067235C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E1F3D">
        <w:rPr>
          <w:rFonts w:ascii="Arial" w:hAnsi="Arial" w:cs="Arial"/>
          <w:sz w:val="24"/>
          <w:szCs w:val="24"/>
        </w:rPr>
        <w:tab/>
      </w:r>
      <w:r w:rsidR="0067235C" w:rsidRPr="00AE1F3D">
        <w:rPr>
          <w:rFonts w:ascii="Arial" w:hAnsi="Arial" w:cs="Arial"/>
          <w:sz w:val="24"/>
          <w:szCs w:val="24"/>
        </w:rPr>
        <w:t xml:space="preserve">1.2. Настоящее положение является обязательным для юридических лиц и граждан, осуществляющих предпринимательскую деятельность без образования юридического лица, заинтересованных в размещении передвижных цирков, передвижных зоопарков, передвижных луна-парков и сезонных аттракционов на территории муниципального образования </w:t>
      </w:r>
      <w:proofErr w:type="spellStart"/>
      <w:r w:rsidRPr="00AE1F3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AE1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F3D">
        <w:rPr>
          <w:rFonts w:ascii="Arial" w:hAnsi="Arial" w:cs="Arial"/>
          <w:sz w:val="24"/>
          <w:szCs w:val="24"/>
        </w:rPr>
        <w:t>сельсвет</w:t>
      </w:r>
      <w:proofErr w:type="spellEnd"/>
      <w:r w:rsidR="0067235C" w:rsidRPr="00AE1F3D">
        <w:rPr>
          <w:rFonts w:ascii="Arial" w:hAnsi="Arial" w:cs="Arial"/>
          <w:sz w:val="24"/>
          <w:szCs w:val="24"/>
        </w:rPr>
        <w:t xml:space="preserve"> (далее - юридические лица и индивидуальные предприниматели).</w:t>
      </w:r>
    </w:p>
    <w:p w:rsidR="00370FF3" w:rsidRPr="00AE1F3D" w:rsidRDefault="00370FF3" w:rsidP="0067235C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70FF3" w:rsidRPr="00AE1F3D" w:rsidRDefault="00370FF3" w:rsidP="00370FF3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AE1F3D">
        <w:rPr>
          <w:rFonts w:ascii="Arial" w:hAnsi="Arial" w:cs="Arial"/>
          <w:b/>
          <w:sz w:val="24"/>
          <w:szCs w:val="24"/>
        </w:rPr>
        <w:t xml:space="preserve">2. Порядок оформления, согласования размещения </w:t>
      </w:r>
      <w:proofErr w:type="gramStart"/>
      <w:r w:rsidRPr="00AE1F3D">
        <w:rPr>
          <w:rFonts w:ascii="Arial" w:hAnsi="Arial" w:cs="Arial"/>
          <w:b/>
          <w:sz w:val="24"/>
          <w:szCs w:val="24"/>
        </w:rPr>
        <w:t>передвижных</w:t>
      </w:r>
      <w:proofErr w:type="gramEnd"/>
    </w:p>
    <w:p w:rsidR="00370FF3" w:rsidRPr="00AE1F3D" w:rsidRDefault="00370FF3" w:rsidP="00370FF3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AE1F3D">
        <w:rPr>
          <w:rFonts w:ascii="Arial" w:hAnsi="Arial" w:cs="Arial"/>
          <w:b/>
          <w:sz w:val="24"/>
          <w:szCs w:val="24"/>
        </w:rPr>
        <w:t>цирков, передвижных зоопарков, передвижных луна-парков</w:t>
      </w:r>
    </w:p>
    <w:p w:rsidR="00370FF3" w:rsidRPr="00AE1F3D" w:rsidRDefault="00370FF3" w:rsidP="00370FF3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AE1F3D">
        <w:rPr>
          <w:rFonts w:ascii="Arial" w:hAnsi="Arial" w:cs="Arial"/>
          <w:b/>
          <w:sz w:val="24"/>
          <w:szCs w:val="24"/>
        </w:rPr>
        <w:t xml:space="preserve">и сезонных аттракционов. </w:t>
      </w:r>
    </w:p>
    <w:p w:rsidR="00370FF3" w:rsidRPr="00AE1F3D" w:rsidRDefault="00370FF3" w:rsidP="00370FF3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</w:p>
    <w:p w:rsidR="00370FF3" w:rsidRPr="00AE1F3D" w:rsidRDefault="00370FF3" w:rsidP="00370FF3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E1F3D">
        <w:rPr>
          <w:rFonts w:ascii="Arial" w:hAnsi="Arial" w:cs="Arial"/>
          <w:sz w:val="24"/>
          <w:szCs w:val="24"/>
        </w:rPr>
        <w:tab/>
        <w:t xml:space="preserve">2.1. Для размещения передвижных цирков, передвижных зоопарков, передвижных луна-парков и сезонных аттракционов на территории муниципального образования </w:t>
      </w:r>
      <w:proofErr w:type="spellStart"/>
      <w:r w:rsidRPr="00AE1F3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AE1F3D">
        <w:rPr>
          <w:rFonts w:ascii="Arial" w:hAnsi="Arial" w:cs="Arial"/>
          <w:sz w:val="24"/>
          <w:szCs w:val="24"/>
        </w:rPr>
        <w:t xml:space="preserve"> сельсовет юридическим лицам и индивидуальным предпринимателям необходимо в срок не позднее одного месяца до дня размещения передвижного цирка, передвижного зоопарка, передвижного луна-парка и сезонного аттракциона представить в администрацию МО </w:t>
      </w:r>
      <w:proofErr w:type="spellStart"/>
      <w:r w:rsidRPr="00AE1F3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AE1F3D">
        <w:rPr>
          <w:rFonts w:ascii="Arial" w:hAnsi="Arial" w:cs="Arial"/>
          <w:sz w:val="24"/>
          <w:szCs w:val="24"/>
        </w:rPr>
        <w:t xml:space="preserve"> сельсовет: </w:t>
      </w:r>
    </w:p>
    <w:p w:rsidR="00370FF3" w:rsidRPr="00AE1F3D" w:rsidRDefault="00370FF3" w:rsidP="00370FF3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E1F3D">
        <w:rPr>
          <w:rFonts w:ascii="Arial" w:hAnsi="Arial" w:cs="Arial"/>
          <w:sz w:val="24"/>
          <w:szCs w:val="24"/>
        </w:rPr>
        <w:tab/>
        <w:t xml:space="preserve">- заявление на имя главы МО </w:t>
      </w:r>
      <w:proofErr w:type="spellStart"/>
      <w:r w:rsidRPr="00AE1F3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AE1F3D">
        <w:rPr>
          <w:rFonts w:ascii="Arial" w:hAnsi="Arial" w:cs="Arial"/>
          <w:sz w:val="24"/>
          <w:szCs w:val="24"/>
        </w:rPr>
        <w:t xml:space="preserve"> сельсовет с указанием срока </w:t>
      </w:r>
      <w:r w:rsidRPr="00AE1F3D">
        <w:rPr>
          <w:rFonts w:ascii="Arial" w:hAnsi="Arial" w:cs="Arial"/>
          <w:sz w:val="24"/>
          <w:szCs w:val="24"/>
        </w:rPr>
        <w:lastRenderedPageBreak/>
        <w:t xml:space="preserve">размещения передвижного цирка, передвижного зоопарка, передвижного луна-парка и сезонного аттракциона; </w:t>
      </w:r>
    </w:p>
    <w:p w:rsidR="00370FF3" w:rsidRPr="00AE1F3D" w:rsidRDefault="00370FF3" w:rsidP="00370FF3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E1F3D">
        <w:rPr>
          <w:rFonts w:ascii="Arial" w:hAnsi="Arial" w:cs="Arial"/>
          <w:sz w:val="24"/>
          <w:szCs w:val="24"/>
        </w:rPr>
        <w:tab/>
        <w:t xml:space="preserve">- сведения о заявителе (свидетельство о государственной регистрации, учредительный документ, свидетельство о постановке на налоговый учет, свидетельство о государственной регистрации в качестве индивидуального предпринимателя); </w:t>
      </w:r>
    </w:p>
    <w:p w:rsidR="00370FF3" w:rsidRPr="00AE1F3D" w:rsidRDefault="00370FF3" w:rsidP="00370FF3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E1F3D">
        <w:rPr>
          <w:rFonts w:ascii="Arial" w:hAnsi="Arial" w:cs="Arial"/>
          <w:sz w:val="24"/>
          <w:szCs w:val="24"/>
        </w:rPr>
        <w:tab/>
        <w:t xml:space="preserve">- сведения о лицензии на осуществление деятельности по содержанию и использованию животных в зоопарках, зоосадах, цирках, </w:t>
      </w:r>
      <w:proofErr w:type="spellStart"/>
      <w:r w:rsidRPr="00AE1F3D">
        <w:rPr>
          <w:rFonts w:ascii="Arial" w:hAnsi="Arial" w:cs="Arial"/>
          <w:sz w:val="24"/>
          <w:szCs w:val="24"/>
        </w:rPr>
        <w:t>зоотеатрах</w:t>
      </w:r>
      <w:proofErr w:type="spellEnd"/>
      <w:r w:rsidRPr="00AE1F3D">
        <w:rPr>
          <w:rFonts w:ascii="Arial" w:hAnsi="Arial" w:cs="Arial"/>
          <w:sz w:val="24"/>
          <w:szCs w:val="24"/>
        </w:rPr>
        <w:t xml:space="preserve"> (при осуществлении указанной деятельности); </w:t>
      </w:r>
    </w:p>
    <w:p w:rsidR="00370FF3" w:rsidRPr="00AE1F3D" w:rsidRDefault="00370FF3" w:rsidP="00370FF3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E1F3D">
        <w:rPr>
          <w:rFonts w:ascii="Arial" w:hAnsi="Arial" w:cs="Arial"/>
          <w:sz w:val="24"/>
          <w:szCs w:val="24"/>
        </w:rPr>
        <w:tab/>
        <w:t xml:space="preserve">- в случае размещения на земельном участке, находящемся в частной собственности, письменное согласие правообладателя земельного участка; </w:t>
      </w:r>
    </w:p>
    <w:p w:rsidR="00370FF3" w:rsidRPr="00AE1F3D" w:rsidRDefault="00370FF3" w:rsidP="00370FF3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E1F3D">
        <w:rPr>
          <w:rFonts w:ascii="Arial" w:hAnsi="Arial" w:cs="Arial"/>
          <w:sz w:val="24"/>
          <w:szCs w:val="24"/>
        </w:rPr>
        <w:tab/>
        <w:t xml:space="preserve">- в случае размещения на землях, находящихся в муниципальной собственности, а также государственная </w:t>
      </w:r>
      <w:proofErr w:type="gramStart"/>
      <w:r w:rsidRPr="00AE1F3D">
        <w:rPr>
          <w:rFonts w:ascii="Arial" w:hAnsi="Arial" w:cs="Arial"/>
          <w:sz w:val="24"/>
          <w:szCs w:val="24"/>
        </w:rPr>
        <w:t>собственность</w:t>
      </w:r>
      <w:proofErr w:type="gramEnd"/>
      <w:r w:rsidRPr="00AE1F3D">
        <w:rPr>
          <w:rFonts w:ascii="Arial" w:hAnsi="Arial" w:cs="Arial"/>
          <w:sz w:val="24"/>
          <w:szCs w:val="24"/>
        </w:rPr>
        <w:t xml:space="preserve"> на которые не разграничена и распоряжение которыми в соответствии с законодательством Российской Федерации осуществляется органами местного самоуправления, разрешение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выданное администрацией МО «</w:t>
      </w:r>
      <w:proofErr w:type="spellStart"/>
      <w:r w:rsidRPr="00AE1F3D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Pr="00AE1F3D">
        <w:rPr>
          <w:rFonts w:ascii="Arial" w:hAnsi="Arial" w:cs="Arial"/>
          <w:sz w:val="24"/>
          <w:szCs w:val="24"/>
        </w:rPr>
        <w:t xml:space="preserve"> район» в соответствии с постановлением Правительства Оренбургской области от 17 марта 2016 года N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370FF3" w:rsidRPr="00AE1F3D" w:rsidRDefault="00370FF3" w:rsidP="00370FF3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E1F3D">
        <w:rPr>
          <w:rFonts w:ascii="Arial" w:hAnsi="Arial" w:cs="Arial"/>
          <w:sz w:val="24"/>
          <w:szCs w:val="24"/>
        </w:rPr>
        <w:tab/>
        <w:t>2.2. Срок рассмотрения представленных документов составляет 5 дней.</w:t>
      </w:r>
    </w:p>
    <w:p w:rsidR="00370FF3" w:rsidRPr="00AE1F3D" w:rsidRDefault="00370FF3" w:rsidP="00370FF3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E1F3D">
        <w:rPr>
          <w:rFonts w:ascii="Arial" w:hAnsi="Arial" w:cs="Arial"/>
          <w:sz w:val="24"/>
          <w:szCs w:val="24"/>
        </w:rPr>
        <w:tab/>
        <w:t xml:space="preserve">2.3. Основаниями для отказа в предоставлении разрешения на размещение передвижных цирков, передвижных зоопарков, передвижных луна-парков и сезонных аттракционов являются: </w:t>
      </w:r>
    </w:p>
    <w:p w:rsidR="00370FF3" w:rsidRPr="00AE1F3D" w:rsidRDefault="009E7D45" w:rsidP="00370FF3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E1F3D">
        <w:rPr>
          <w:rFonts w:ascii="Arial" w:hAnsi="Arial" w:cs="Arial"/>
          <w:sz w:val="24"/>
          <w:szCs w:val="24"/>
        </w:rPr>
        <w:tab/>
      </w:r>
      <w:r w:rsidR="00370FF3" w:rsidRPr="00AE1F3D">
        <w:rPr>
          <w:rFonts w:ascii="Arial" w:hAnsi="Arial" w:cs="Arial"/>
          <w:sz w:val="24"/>
          <w:szCs w:val="24"/>
        </w:rPr>
        <w:t>1) непредставление определенных пунктом 2.1 Положения документов, обязанность по представлению которых возложена на заявителя;</w:t>
      </w:r>
      <w:r w:rsidRPr="00AE1F3D">
        <w:rPr>
          <w:rFonts w:ascii="Arial" w:hAnsi="Arial" w:cs="Arial"/>
          <w:sz w:val="24"/>
          <w:szCs w:val="24"/>
        </w:rPr>
        <w:t xml:space="preserve"> </w:t>
      </w:r>
    </w:p>
    <w:p w:rsidR="00370FF3" w:rsidRPr="00AE1F3D" w:rsidRDefault="009E7D45" w:rsidP="00370FF3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E1F3D">
        <w:rPr>
          <w:rFonts w:ascii="Arial" w:hAnsi="Arial" w:cs="Arial"/>
          <w:sz w:val="24"/>
          <w:szCs w:val="24"/>
        </w:rPr>
        <w:tab/>
      </w:r>
      <w:r w:rsidR="00370FF3" w:rsidRPr="00AE1F3D">
        <w:rPr>
          <w:rFonts w:ascii="Arial" w:hAnsi="Arial" w:cs="Arial"/>
          <w:sz w:val="24"/>
          <w:szCs w:val="24"/>
        </w:rPr>
        <w:t>2) представления документов, содержащих недостоверную либо неполную информацию;</w:t>
      </w:r>
      <w:r w:rsidRPr="00AE1F3D">
        <w:rPr>
          <w:rFonts w:ascii="Arial" w:hAnsi="Arial" w:cs="Arial"/>
          <w:sz w:val="24"/>
          <w:szCs w:val="24"/>
        </w:rPr>
        <w:t xml:space="preserve"> </w:t>
      </w:r>
    </w:p>
    <w:p w:rsidR="00370FF3" w:rsidRPr="00AE1F3D" w:rsidRDefault="009E7D45" w:rsidP="00370FF3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E1F3D">
        <w:rPr>
          <w:rFonts w:ascii="Arial" w:hAnsi="Arial" w:cs="Arial"/>
          <w:sz w:val="24"/>
          <w:szCs w:val="24"/>
        </w:rPr>
        <w:tab/>
      </w:r>
      <w:r w:rsidR="00370FF3" w:rsidRPr="00AE1F3D">
        <w:rPr>
          <w:rFonts w:ascii="Arial" w:hAnsi="Arial" w:cs="Arial"/>
          <w:sz w:val="24"/>
          <w:szCs w:val="24"/>
        </w:rPr>
        <w:t>2.4. По результатам рассмотрения заявителю выдается лист согласования по Форме (приложение к настоящему положению).</w:t>
      </w:r>
    </w:p>
    <w:p w:rsidR="00370FF3" w:rsidRPr="00AE1F3D" w:rsidRDefault="009E7D45" w:rsidP="00370FF3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E1F3D">
        <w:rPr>
          <w:rFonts w:ascii="Arial" w:hAnsi="Arial" w:cs="Arial"/>
          <w:sz w:val="24"/>
          <w:szCs w:val="24"/>
        </w:rPr>
        <w:tab/>
      </w:r>
      <w:r w:rsidR="00370FF3" w:rsidRPr="00AE1F3D">
        <w:rPr>
          <w:rFonts w:ascii="Arial" w:hAnsi="Arial" w:cs="Arial"/>
          <w:sz w:val="24"/>
          <w:szCs w:val="24"/>
        </w:rPr>
        <w:t xml:space="preserve">2.5. Место размещения передвижных цирков, передвижных зоопарков, передвижных луна-парков и сезонных аттракционов на территории муниципального образования </w:t>
      </w:r>
      <w:proofErr w:type="spellStart"/>
      <w:r w:rsidRPr="00AE1F3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AE1F3D">
        <w:rPr>
          <w:rFonts w:ascii="Arial" w:hAnsi="Arial" w:cs="Arial"/>
          <w:sz w:val="24"/>
          <w:szCs w:val="24"/>
        </w:rPr>
        <w:t xml:space="preserve"> сельсовет</w:t>
      </w:r>
      <w:r w:rsidR="00370FF3" w:rsidRPr="00AE1F3D">
        <w:rPr>
          <w:rFonts w:ascii="Arial" w:hAnsi="Arial" w:cs="Arial"/>
          <w:sz w:val="24"/>
          <w:szCs w:val="24"/>
        </w:rPr>
        <w:t xml:space="preserve"> должно быть оборудовано в соответствии с требованиями санитарных и противопожарных норм, а также с соблюдением требований Правил благоустройства поселения.</w:t>
      </w:r>
    </w:p>
    <w:p w:rsidR="00370FF3" w:rsidRPr="00AE1F3D" w:rsidRDefault="009E7D45" w:rsidP="00370FF3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E1F3D">
        <w:rPr>
          <w:rFonts w:ascii="Arial" w:hAnsi="Arial" w:cs="Arial"/>
          <w:sz w:val="24"/>
          <w:szCs w:val="24"/>
        </w:rPr>
        <w:tab/>
      </w:r>
      <w:r w:rsidR="00370FF3" w:rsidRPr="00AE1F3D">
        <w:rPr>
          <w:rFonts w:ascii="Arial" w:hAnsi="Arial" w:cs="Arial"/>
          <w:sz w:val="24"/>
          <w:szCs w:val="24"/>
        </w:rPr>
        <w:t xml:space="preserve">2.6. При размещении передвижных цирков, передвижных зоопарков, передвижных луна-парков и сезонных аттракционов на территории муниципального образования </w:t>
      </w:r>
      <w:proofErr w:type="spellStart"/>
      <w:r w:rsidRPr="00AE1F3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AE1F3D">
        <w:rPr>
          <w:rFonts w:ascii="Arial" w:hAnsi="Arial" w:cs="Arial"/>
          <w:sz w:val="24"/>
          <w:szCs w:val="24"/>
        </w:rPr>
        <w:t xml:space="preserve"> сельсовет</w:t>
      </w:r>
      <w:r w:rsidR="00370FF3" w:rsidRPr="00AE1F3D">
        <w:rPr>
          <w:rFonts w:ascii="Arial" w:hAnsi="Arial" w:cs="Arial"/>
          <w:sz w:val="24"/>
          <w:szCs w:val="24"/>
        </w:rPr>
        <w:t xml:space="preserve"> юридические лица и индивидуальные предприниматели обязаны:</w:t>
      </w:r>
      <w:r w:rsidRPr="00AE1F3D">
        <w:rPr>
          <w:rFonts w:ascii="Arial" w:hAnsi="Arial" w:cs="Arial"/>
          <w:sz w:val="24"/>
          <w:szCs w:val="24"/>
        </w:rPr>
        <w:t xml:space="preserve"> </w:t>
      </w:r>
    </w:p>
    <w:p w:rsidR="00370FF3" w:rsidRPr="00AE1F3D" w:rsidRDefault="009E7D45" w:rsidP="00370FF3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E1F3D">
        <w:rPr>
          <w:rFonts w:ascii="Arial" w:hAnsi="Arial" w:cs="Arial"/>
          <w:sz w:val="24"/>
          <w:szCs w:val="24"/>
        </w:rPr>
        <w:tab/>
      </w:r>
      <w:r w:rsidR="00370FF3" w:rsidRPr="00AE1F3D">
        <w:rPr>
          <w:rFonts w:ascii="Arial" w:hAnsi="Arial" w:cs="Arial"/>
          <w:sz w:val="24"/>
          <w:szCs w:val="24"/>
        </w:rPr>
        <w:t>- соблюдать настоящее положение;</w:t>
      </w:r>
      <w:r w:rsidRPr="00AE1F3D">
        <w:rPr>
          <w:rFonts w:ascii="Arial" w:hAnsi="Arial" w:cs="Arial"/>
          <w:sz w:val="24"/>
          <w:szCs w:val="24"/>
        </w:rPr>
        <w:t xml:space="preserve"> </w:t>
      </w:r>
    </w:p>
    <w:p w:rsidR="00370FF3" w:rsidRPr="00AE1F3D" w:rsidRDefault="009E7D45" w:rsidP="00370FF3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E1F3D">
        <w:rPr>
          <w:rFonts w:ascii="Arial" w:hAnsi="Arial" w:cs="Arial"/>
          <w:sz w:val="24"/>
          <w:szCs w:val="24"/>
        </w:rPr>
        <w:tab/>
      </w:r>
      <w:r w:rsidR="00370FF3" w:rsidRPr="00AE1F3D">
        <w:rPr>
          <w:rFonts w:ascii="Arial" w:hAnsi="Arial" w:cs="Arial"/>
          <w:sz w:val="24"/>
          <w:szCs w:val="24"/>
        </w:rPr>
        <w:t>- обеспечить надлежащее санитарное состояние на территории выделенного участка, на прилегающей территории шириной 5 метров по периметру участка;</w:t>
      </w:r>
      <w:r w:rsidRPr="00AE1F3D">
        <w:rPr>
          <w:rFonts w:ascii="Arial" w:hAnsi="Arial" w:cs="Arial"/>
          <w:sz w:val="24"/>
          <w:szCs w:val="24"/>
        </w:rPr>
        <w:t xml:space="preserve"> </w:t>
      </w:r>
    </w:p>
    <w:p w:rsidR="00370FF3" w:rsidRPr="00AE1F3D" w:rsidRDefault="009E7D45" w:rsidP="00370FF3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E1F3D">
        <w:rPr>
          <w:rFonts w:ascii="Arial" w:hAnsi="Arial" w:cs="Arial"/>
          <w:sz w:val="24"/>
          <w:szCs w:val="24"/>
        </w:rPr>
        <w:tab/>
      </w:r>
      <w:r w:rsidR="00370FF3" w:rsidRPr="00AE1F3D">
        <w:rPr>
          <w:rFonts w:ascii="Arial" w:hAnsi="Arial" w:cs="Arial"/>
          <w:sz w:val="24"/>
          <w:szCs w:val="24"/>
        </w:rPr>
        <w:t>- выполнять требования технических регламентов по безопасной эксплуатации аттракционов;</w:t>
      </w:r>
      <w:r w:rsidRPr="00AE1F3D">
        <w:rPr>
          <w:rFonts w:ascii="Arial" w:hAnsi="Arial" w:cs="Arial"/>
          <w:sz w:val="24"/>
          <w:szCs w:val="24"/>
        </w:rPr>
        <w:t xml:space="preserve"> </w:t>
      </w:r>
    </w:p>
    <w:p w:rsidR="00370FF3" w:rsidRPr="00AE1F3D" w:rsidRDefault="009E7D45" w:rsidP="00370FF3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E1F3D">
        <w:rPr>
          <w:rFonts w:ascii="Arial" w:hAnsi="Arial" w:cs="Arial"/>
          <w:sz w:val="24"/>
          <w:szCs w:val="24"/>
        </w:rPr>
        <w:tab/>
      </w:r>
      <w:r w:rsidR="00370FF3" w:rsidRPr="00AE1F3D">
        <w:rPr>
          <w:rFonts w:ascii="Arial" w:hAnsi="Arial" w:cs="Arial"/>
          <w:sz w:val="24"/>
          <w:szCs w:val="24"/>
        </w:rPr>
        <w:t xml:space="preserve">- выполнять требования правил благоустройства территории </w:t>
      </w:r>
      <w:r w:rsidRPr="00AE1F3D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AE1F3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AE1F3D">
        <w:rPr>
          <w:rFonts w:ascii="Arial" w:hAnsi="Arial" w:cs="Arial"/>
          <w:sz w:val="24"/>
          <w:szCs w:val="24"/>
        </w:rPr>
        <w:t xml:space="preserve"> сельсовет</w:t>
      </w:r>
      <w:r w:rsidR="00370FF3" w:rsidRPr="00AE1F3D">
        <w:rPr>
          <w:rFonts w:ascii="Arial" w:hAnsi="Arial" w:cs="Arial"/>
          <w:sz w:val="24"/>
          <w:szCs w:val="24"/>
        </w:rPr>
        <w:t xml:space="preserve">, обеспечить предоставление необходимой информации потребителям, размещенной в </w:t>
      </w:r>
      <w:r w:rsidR="00370FF3" w:rsidRPr="00AE1F3D">
        <w:rPr>
          <w:rFonts w:ascii="Arial" w:hAnsi="Arial" w:cs="Arial"/>
          <w:sz w:val="24"/>
          <w:szCs w:val="24"/>
        </w:rPr>
        <w:lastRenderedPageBreak/>
        <w:t>удобном для обозрения месте, которая должна соответствовать требованиям правил бытового обслуживания населения в Российской Федерации, утвержденных постановлением Правительства Российской Федерации от 21 сентября 2020 г. N 1514.</w:t>
      </w:r>
    </w:p>
    <w:p w:rsidR="00370FF3" w:rsidRPr="00AE1F3D" w:rsidRDefault="009E7D45" w:rsidP="00370FF3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E1F3D">
        <w:rPr>
          <w:rFonts w:ascii="Arial" w:hAnsi="Arial" w:cs="Arial"/>
          <w:sz w:val="24"/>
          <w:szCs w:val="24"/>
        </w:rPr>
        <w:tab/>
      </w:r>
      <w:r w:rsidR="00370FF3" w:rsidRPr="00AE1F3D">
        <w:rPr>
          <w:rFonts w:ascii="Arial" w:hAnsi="Arial" w:cs="Arial"/>
          <w:sz w:val="24"/>
          <w:szCs w:val="24"/>
        </w:rPr>
        <w:t xml:space="preserve">2.7. По окончании срока действия согласования на размещение передвижных цирков, передвижных зоопарков, передвижных луна-парков и сезонных аттракционов на территории муниципального образования </w:t>
      </w:r>
      <w:proofErr w:type="spellStart"/>
      <w:r w:rsidRPr="00AE1F3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AE1F3D">
        <w:rPr>
          <w:rFonts w:ascii="Arial" w:hAnsi="Arial" w:cs="Arial"/>
          <w:sz w:val="24"/>
          <w:szCs w:val="24"/>
        </w:rPr>
        <w:t xml:space="preserve"> сельсовет</w:t>
      </w:r>
      <w:r w:rsidR="00370FF3" w:rsidRPr="00AE1F3D">
        <w:rPr>
          <w:rFonts w:ascii="Arial" w:hAnsi="Arial" w:cs="Arial"/>
          <w:sz w:val="24"/>
          <w:szCs w:val="24"/>
        </w:rPr>
        <w:t xml:space="preserve"> юридическое лицо или индивидуальный предприниматель обязаны освободить используемую территорию.</w:t>
      </w:r>
    </w:p>
    <w:p w:rsidR="00EB0673" w:rsidRPr="00AE1F3D" w:rsidRDefault="00EB0673" w:rsidP="00370FF3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EB0673" w:rsidRPr="00AE1F3D" w:rsidRDefault="00EB0673" w:rsidP="00EB0673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AE1F3D">
        <w:rPr>
          <w:rFonts w:ascii="Arial" w:hAnsi="Arial" w:cs="Arial"/>
          <w:b/>
          <w:sz w:val="24"/>
          <w:szCs w:val="24"/>
        </w:rPr>
        <w:t>3. Организация работы передвижных цирков, передвижных</w:t>
      </w:r>
    </w:p>
    <w:p w:rsidR="00EB0673" w:rsidRPr="00AE1F3D" w:rsidRDefault="00EB0673" w:rsidP="00EB0673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AE1F3D">
        <w:rPr>
          <w:rFonts w:ascii="Arial" w:hAnsi="Arial" w:cs="Arial"/>
          <w:b/>
          <w:sz w:val="24"/>
          <w:szCs w:val="24"/>
        </w:rPr>
        <w:t>зоопарков, передвижных луна-парков и сезонных аттракционов</w:t>
      </w:r>
    </w:p>
    <w:p w:rsidR="00EB0673" w:rsidRPr="00AE1F3D" w:rsidRDefault="00EB0673" w:rsidP="00EB0673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AE1F3D">
        <w:rPr>
          <w:rFonts w:ascii="Arial" w:hAnsi="Arial" w:cs="Arial"/>
          <w:b/>
          <w:sz w:val="24"/>
          <w:szCs w:val="24"/>
        </w:rPr>
        <w:t xml:space="preserve">на территории муниципального образования </w:t>
      </w:r>
      <w:proofErr w:type="spellStart"/>
      <w:r w:rsidRPr="00AE1F3D">
        <w:rPr>
          <w:rFonts w:ascii="Arial" w:hAnsi="Arial" w:cs="Arial"/>
          <w:b/>
          <w:sz w:val="24"/>
          <w:szCs w:val="24"/>
        </w:rPr>
        <w:t>Барабановский</w:t>
      </w:r>
      <w:proofErr w:type="spellEnd"/>
      <w:r w:rsidRPr="00AE1F3D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Pr="00AE1F3D">
        <w:rPr>
          <w:rFonts w:ascii="Arial" w:hAnsi="Arial" w:cs="Arial"/>
          <w:b/>
          <w:sz w:val="24"/>
          <w:szCs w:val="24"/>
        </w:rPr>
        <w:t>Новосергиевского</w:t>
      </w:r>
      <w:proofErr w:type="spellEnd"/>
      <w:r w:rsidRPr="00AE1F3D">
        <w:rPr>
          <w:rFonts w:ascii="Arial" w:hAnsi="Arial" w:cs="Arial"/>
          <w:b/>
          <w:sz w:val="24"/>
          <w:szCs w:val="24"/>
        </w:rPr>
        <w:t xml:space="preserve"> района Оренбургской области. </w:t>
      </w:r>
    </w:p>
    <w:p w:rsidR="00EB0673" w:rsidRPr="00AE1F3D" w:rsidRDefault="00EB0673" w:rsidP="00EB0673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</w:p>
    <w:p w:rsidR="00EB0673" w:rsidRPr="00AE1F3D" w:rsidRDefault="00EB0673" w:rsidP="00EB0673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E1F3D">
        <w:rPr>
          <w:rFonts w:ascii="Arial" w:hAnsi="Arial" w:cs="Arial"/>
          <w:sz w:val="24"/>
          <w:szCs w:val="24"/>
        </w:rPr>
        <w:tab/>
        <w:t xml:space="preserve">3.1. Работа передвижных цирков, передвижных зоопарков, передвижных луна-парков и сезонных аттракционов на территории муниципального образования </w:t>
      </w:r>
      <w:proofErr w:type="spellStart"/>
      <w:r w:rsidRPr="00AE1F3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AE1F3D">
        <w:rPr>
          <w:rFonts w:ascii="Arial" w:hAnsi="Arial" w:cs="Arial"/>
          <w:sz w:val="24"/>
          <w:szCs w:val="24"/>
        </w:rPr>
        <w:t xml:space="preserve"> сельсовет осуществляется при следующих условиях: </w:t>
      </w:r>
    </w:p>
    <w:p w:rsidR="00EB0673" w:rsidRPr="00AE1F3D" w:rsidRDefault="00EB0673" w:rsidP="00EB0673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E1F3D">
        <w:rPr>
          <w:rFonts w:ascii="Arial" w:hAnsi="Arial" w:cs="Arial"/>
          <w:sz w:val="24"/>
          <w:szCs w:val="24"/>
        </w:rPr>
        <w:tab/>
        <w:t xml:space="preserve">3.1.1. Предоставление потребителям необходимой информации, которая должна быть размещена в удобном для обозрения месте и содержать: </w:t>
      </w:r>
    </w:p>
    <w:p w:rsidR="00EB0673" w:rsidRPr="00AE1F3D" w:rsidRDefault="00EB0673" w:rsidP="00EB0673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E1F3D">
        <w:rPr>
          <w:rFonts w:ascii="Arial" w:hAnsi="Arial" w:cs="Arial"/>
          <w:sz w:val="24"/>
          <w:szCs w:val="24"/>
        </w:rPr>
        <w:tab/>
        <w:t xml:space="preserve">- сведения о юридическом лице, индивидуальном предпринимателе (наименование, юридический адрес, телефон); </w:t>
      </w:r>
    </w:p>
    <w:p w:rsidR="00EB0673" w:rsidRPr="00AE1F3D" w:rsidRDefault="00EB0673" w:rsidP="00EB0673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E1F3D">
        <w:rPr>
          <w:rFonts w:ascii="Arial" w:hAnsi="Arial" w:cs="Arial"/>
          <w:sz w:val="24"/>
          <w:szCs w:val="24"/>
        </w:rPr>
        <w:tab/>
        <w:t xml:space="preserve">- режим работы передвижного цирка, передвижного зоопарка, передвижного луна-парка, сезонных аттракционов; </w:t>
      </w:r>
    </w:p>
    <w:p w:rsidR="00EB0673" w:rsidRPr="00AE1F3D" w:rsidRDefault="00EB0673" w:rsidP="00EB0673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E1F3D">
        <w:rPr>
          <w:rFonts w:ascii="Arial" w:hAnsi="Arial" w:cs="Arial"/>
          <w:sz w:val="24"/>
          <w:szCs w:val="24"/>
        </w:rPr>
        <w:tab/>
        <w:t xml:space="preserve">- перечень услуг и стоимость пользования ими; </w:t>
      </w:r>
    </w:p>
    <w:p w:rsidR="00EB0673" w:rsidRPr="00AE1F3D" w:rsidRDefault="00EB0673" w:rsidP="00EB0673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E1F3D">
        <w:rPr>
          <w:rFonts w:ascii="Arial" w:hAnsi="Arial" w:cs="Arial"/>
          <w:sz w:val="24"/>
          <w:szCs w:val="24"/>
        </w:rPr>
        <w:tab/>
        <w:t xml:space="preserve">- правила пользования услугами передвижных цирков, передвижных зоопарков, передвижных луна-парков и сезонных аттракционов; </w:t>
      </w:r>
    </w:p>
    <w:p w:rsidR="00EB0673" w:rsidRPr="00AE1F3D" w:rsidRDefault="00EB0673" w:rsidP="00EB0673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E1F3D">
        <w:rPr>
          <w:rFonts w:ascii="Arial" w:hAnsi="Arial" w:cs="Arial"/>
          <w:sz w:val="24"/>
          <w:szCs w:val="24"/>
        </w:rPr>
        <w:tab/>
        <w:t xml:space="preserve">- сведения по технике безопасности при пользовании передвижных цирков, передвижных зоопарков, передвижных луна-парков и сезонных аттракционов; </w:t>
      </w:r>
    </w:p>
    <w:p w:rsidR="00EB0673" w:rsidRPr="00AE1F3D" w:rsidRDefault="00EB0673" w:rsidP="00EB0673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E1F3D">
        <w:rPr>
          <w:rFonts w:ascii="Arial" w:hAnsi="Arial" w:cs="Arial"/>
          <w:sz w:val="24"/>
          <w:szCs w:val="24"/>
        </w:rPr>
        <w:tab/>
        <w:t xml:space="preserve">- свидетельство (копию) о государственной регистрации и наименование зарегистрировавшего органа, лицензии на осуществление деятельности по содержанию и использованию животных в зоопарках, зоосадах, цирках, </w:t>
      </w:r>
      <w:proofErr w:type="spellStart"/>
      <w:r w:rsidRPr="00AE1F3D">
        <w:rPr>
          <w:rFonts w:ascii="Arial" w:hAnsi="Arial" w:cs="Arial"/>
          <w:sz w:val="24"/>
          <w:szCs w:val="24"/>
        </w:rPr>
        <w:t>зоотеатрах</w:t>
      </w:r>
      <w:proofErr w:type="spellEnd"/>
      <w:r w:rsidRPr="00AE1F3D">
        <w:rPr>
          <w:rFonts w:ascii="Arial" w:hAnsi="Arial" w:cs="Arial"/>
          <w:sz w:val="24"/>
          <w:szCs w:val="24"/>
        </w:rPr>
        <w:t xml:space="preserve"> (при осуществлении указанной деятельности); </w:t>
      </w:r>
    </w:p>
    <w:p w:rsidR="00EB0673" w:rsidRPr="00AE1F3D" w:rsidRDefault="00EB0673" w:rsidP="00EB0673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E1F3D">
        <w:rPr>
          <w:rFonts w:ascii="Arial" w:hAnsi="Arial" w:cs="Arial"/>
          <w:sz w:val="24"/>
          <w:szCs w:val="24"/>
        </w:rPr>
        <w:tab/>
        <w:t>- номера телефонов органа по защите прав потребителей, органа, выдавшего разрешение.</w:t>
      </w:r>
    </w:p>
    <w:p w:rsidR="00EB0673" w:rsidRPr="00AE1F3D" w:rsidRDefault="00EB0673" w:rsidP="00EB0673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EB0673" w:rsidRDefault="00EB0673" w:rsidP="00EB0673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AE1F3D">
        <w:rPr>
          <w:rFonts w:ascii="Arial" w:hAnsi="Arial" w:cs="Arial"/>
          <w:b/>
          <w:sz w:val="24"/>
          <w:szCs w:val="24"/>
        </w:rPr>
        <w:t>4. Ответственность за нарушение настоящего Положения</w:t>
      </w:r>
      <w:r w:rsidR="00AE1F3D" w:rsidRPr="00AE1F3D">
        <w:rPr>
          <w:rFonts w:ascii="Arial" w:hAnsi="Arial" w:cs="Arial"/>
          <w:b/>
          <w:sz w:val="24"/>
          <w:szCs w:val="24"/>
        </w:rPr>
        <w:t xml:space="preserve">. </w:t>
      </w:r>
    </w:p>
    <w:p w:rsidR="00AE1F3D" w:rsidRDefault="00AE1F3D" w:rsidP="00EB0673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</w:p>
    <w:p w:rsidR="00AE1F3D" w:rsidRPr="00AE1F3D" w:rsidRDefault="00AE1F3D" w:rsidP="00AE1F3D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E1F3D">
        <w:rPr>
          <w:rFonts w:ascii="Arial" w:hAnsi="Arial" w:cs="Arial"/>
          <w:sz w:val="24"/>
          <w:szCs w:val="24"/>
        </w:rPr>
        <w:t>4.1. За нарушение правил благоустройства территории города Орска, правил бытового обслуживания населения в Российской Федерации, утвержденных постановлением Правительства Российской Федерации от 15.08.1997 N 1025, юридические лица и индивидуальные предприниматели несут административную ответственность в соответствии с законодательством Российской Федерации и Оренбургской области.</w:t>
      </w:r>
    </w:p>
    <w:p w:rsidR="00AE1F3D" w:rsidRPr="00AE1F3D" w:rsidRDefault="00AE1F3D" w:rsidP="00AE1F3D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E1F3D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AE1F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AE1F3D">
        <w:rPr>
          <w:rFonts w:ascii="Arial" w:hAnsi="Arial" w:cs="Arial"/>
          <w:sz w:val="24"/>
          <w:szCs w:val="24"/>
        </w:rPr>
        <w:t xml:space="preserve"> исполнением норм и правил настоящего Положения осуществляют соответствующие структурные подразделения и должностные лица администрации города Орска и службы, указанные в листе согласования, в пределах своей компетенции.</w:t>
      </w:r>
    </w:p>
    <w:p w:rsidR="00AE1F3D" w:rsidRPr="00AE1F3D" w:rsidRDefault="00AE1F3D" w:rsidP="00AE1F3D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E1F3D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AE1F3D">
        <w:rPr>
          <w:rFonts w:ascii="Arial" w:hAnsi="Arial" w:cs="Arial"/>
          <w:sz w:val="24"/>
          <w:szCs w:val="24"/>
        </w:rPr>
        <w:t>В случае непредставления листа согласования на размещение передвижных цирков, передвижных зоопарков, передвижных луна-парков и сезонных аттракционов на территории муниципальног</w:t>
      </w:r>
      <w:r>
        <w:rPr>
          <w:rFonts w:ascii="Arial" w:hAnsi="Arial" w:cs="Arial"/>
          <w:sz w:val="24"/>
          <w:szCs w:val="24"/>
        </w:rPr>
        <w:t xml:space="preserve">о образования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  <w:r w:rsidRPr="00AE1F3D">
        <w:rPr>
          <w:rFonts w:ascii="Arial" w:hAnsi="Arial" w:cs="Arial"/>
          <w:sz w:val="24"/>
          <w:szCs w:val="24"/>
        </w:rPr>
        <w:t xml:space="preserve">, отдел культуры администрации города Орска </w:t>
      </w:r>
      <w:r w:rsidRPr="00AE1F3D">
        <w:rPr>
          <w:rFonts w:ascii="Arial" w:hAnsi="Arial" w:cs="Arial"/>
          <w:sz w:val="24"/>
          <w:szCs w:val="24"/>
        </w:rPr>
        <w:lastRenderedPageBreak/>
        <w:t>информирует о данном факте соответствующие службы: ветеринарное управление, администрацию района, управление по перспективному развитию и работе с предприятиями малого и среднего бизнеса, торговле и наружной рекламе.</w:t>
      </w:r>
      <w:proofErr w:type="gramEnd"/>
    </w:p>
    <w:p w:rsidR="00AE1F3D" w:rsidRDefault="00AE1F3D" w:rsidP="00AE1F3D">
      <w:pPr>
        <w:pStyle w:val="ConsPlusNormal"/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</w:p>
    <w:p w:rsidR="00AE1F3D" w:rsidRDefault="00AE1F3D" w:rsidP="00AE1F3D">
      <w:pPr>
        <w:pStyle w:val="ConsPlusNormal"/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</w:p>
    <w:p w:rsidR="00AE1F3D" w:rsidRDefault="00AE1F3D" w:rsidP="00AE1F3D">
      <w:pPr>
        <w:pStyle w:val="ConsPlusNormal"/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</w:p>
    <w:p w:rsidR="00AE1F3D" w:rsidRPr="00AE1F3D" w:rsidRDefault="00AE1F3D" w:rsidP="00AE1F3D">
      <w:pPr>
        <w:suppressAutoHyphens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b/>
          <w:sz w:val="32"/>
          <w:szCs w:val="32"/>
          <w:lang w:eastAsia="ru-RU"/>
        </w:rPr>
      </w:pPr>
      <w:r w:rsidRPr="00AE1F3D">
        <w:rPr>
          <w:rFonts w:ascii="Arial" w:hAnsi="Arial" w:cs="Arial"/>
          <w:b/>
          <w:sz w:val="32"/>
          <w:szCs w:val="32"/>
          <w:lang w:eastAsia="ru-RU"/>
        </w:rPr>
        <w:t>Приложение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AE1F3D" w:rsidRPr="00AE1F3D" w:rsidRDefault="00AE1F3D" w:rsidP="00AE1F3D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AE1F3D">
        <w:rPr>
          <w:rFonts w:ascii="Arial" w:hAnsi="Arial" w:cs="Arial"/>
          <w:b/>
          <w:sz w:val="32"/>
          <w:szCs w:val="32"/>
          <w:lang w:eastAsia="ru-RU"/>
        </w:rPr>
        <w:t>к Положению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AE1F3D" w:rsidRPr="00AE1F3D" w:rsidRDefault="00AE1F3D" w:rsidP="00AE1F3D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AE1F3D">
        <w:rPr>
          <w:rFonts w:ascii="Arial" w:hAnsi="Arial" w:cs="Arial"/>
          <w:b/>
          <w:sz w:val="32"/>
          <w:szCs w:val="32"/>
          <w:lang w:eastAsia="ru-RU"/>
        </w:rPr>
        <w:t>о порядке согласования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AE1F3D" w:rsidRPr="00AE1F3D" w:rsidRDefault="00AE1F3D" w:rsidP="00AE1F3D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AE1F3D">
        <w:rPr>
          <w:rFonts w:ascii="Arial" w:hAnsi="Arial" w:cs="Arial"/>
          <w:b/>
          <w:sz w:val="32"/>
          <w:szCs w:val="32"/>
          <w:lang w:eastAsia="ru-RU"/>
        </w:rPr>
        <w:t>размещения передвижных цирков,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AE1F3D" w:rsidRPr="00AE1F3D" w:rsidRDefault="00AE1F3D" w:rsidP="00AE1F3D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AE1F3D">
        <w:rPr>
          <w:rFonts w:ascii="Arial" w:hAnsi="Arial" w:cs="Arial"/>
          <w:b/>
          <w:sz w:val="32"/>
          <w:szCs w:val="32"/>
          <w:lang w:eastAsia="ru-RU"/>
        </w:rPr>
        <w:t>передвижных зоопарков, передвижных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AE1F3D" w:rsidRPr="00AE1F3D" w:rsidRDefault="00AE1F3D" w:rsidP="00AE1F3D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AE1F3D">
        <w:rPr>
          <w:rFonts w:ascii="Arial" w:hAnsi="Arial" w:cs="Arial"/>
          <w:b/>
          <w:sz w:val="32"/>
          <w:szCs w:val="32"/>
          <w:lang w:eastAsia="ru-RU"/>
        </w:rPr>
        <w:t>луна-парков и сезонных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AE1F3D" w:rsidRPr="00AE1F3D" w:rsidRDefault="00AE1F3D" w:rsidP="00AE1F3D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AE1F3D">
        <w:rPr>
          <w:rFonts w:ascii="Arial" w:hAnsi="Arial" w:cs="Arial"/>
          <w:b/>
          <w:sz w:val="32"/>
          <w:szCs w:val="32"/>
          <w:lang w:eastAsia="ru-RU"/>
        </w:rPr>
        <w:t>аттракционов на территории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AE1F3D" w:rsidRDefault="00AE1F3D" w:rsidP="00AE1F3D">
      <w:pPr>
        <w:pStyle w:val="ConsPlusNormal"/>
        <w:tabs>
          <w:tab w:val="left" w:pos="709"/>
        </w:tabs>
        <w:jc w:val="right"/>
        <w:rPr>
          <w:rFonts w:ascii="Arial" w:eastAsia="Calibri" w:hAnsi="Arial" w:cs="Arial"/>
          <w:b/>
          <w:sz w:val="32"/>
          <w:szCs w:val="32"/>
        </w:rPr>
      </w:pPr>
      <w:r w:rsidRPr="00AE1F3D"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AE1F3D" w:rsidRDefault="00AE1F3D" w:rsidP="00AE1F3D">
      <w:pPr>
        <w:pStyle w:val="ConsPlusNormal"/>
        <w:tabs>
          <w:tab w:val="left" w:pos="709"/>
        </w:tabs>
        <w:jc w:val="right"/>
        <w:rPr>
          <w:rFonts w:ascii="Arial" w:eastAsia="Calibri" w:hAnsi="Arial" w:cs="Arial"/>
          <w:b/>
          <w:sz w:val="32"/>
          <w:szCs w:val="32"/>
        </w:rPr>
      </w:pPr>
      <w:proofErr w:type="spellStart"/>
      <w:r>
        <w:rPr>
          <w:rFonts w:ascii="Arial" w:eastAsia="Calibri" w:hAnsi="Arial" w:cs="Arial"/>
          <w:b/>
          <w:sz w:val="32"/>
          <w:szCs w:val="32"/>
        </w:rPr>
        <w:t>Барабановский</w:t>
      </w:r>
      <w:proofErr w:type="spellEnd"/>
      <w:r>
        <w:rPr>
          <w:rFonts w:ascii="Arial" w:eastAsia="Calibri" w:hAnsi="Arial" w:cs="Arial"/>
          <w:b/>
          <w:sz w:val="32"/>
          <w:szCs w:val="32"/>
        </w:rPr>
        <w:t xml:space="preserve"> сельсовет </w:t>
      </w:r>
    </w:p>
    <w:p w:rsidR="00AE1F3D" w:rsidRDefault="00AE1F3D" w:rsidP="00AE1F3D">
      <w:pPr>
        <w:pStyle w:val="ConsPlusNormal"/>
        <w:tabs>
          <w:tab w:val="left" w:pos="709"/>
        </w:tabs>
        <w:jc w:val="right"/>
        <w:rPr>
          <w:rFonts w:ascii="Arial" w:eastAsia="Calibri" w:hAnsi="Arial" w:cs="Arial"/>
          <w:b/>
          <w:sz w:val="32"/>
          <w:szCs w:val="32"/>
        </w:rPr>
      </w:pPr>
    </w:p>
    <w:p w:rsidR="00AE1F3D" w:rsidRDefault="00AE1F3D" w:rsidP="00AE1F3D">
      <w:pPr>
        <w:pStyle w:val="ConsPlusNormal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AE1F3D" w:rsidRPr="00AE1F3D" w:rsidRDefault="00AE1F3D" w:rsidP="00AE1F3D">
      <w:pPr>
        <w:suppressAutoHyphens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  <w:lang w:eastAsia="ru-RU"/>
        </w:rPr>
      </w:pPr>
      <w:r w:rsidRPr="00AE1F3D">
        <w:rPr>
          <w:rFonts w:ascii="Arial" w:hAnsi="Arial" w:cs="Arial"/>
          <w:sz w:val="20"/>
          <w:szCs w:val="20"/>
          <w:lang w:eastAsia="ru-RU"/>
        </w:rPr>
        <w:t>ЛИСТ СОГЛАСОВАНИЯ</w:t>
      </w:r>
    </w:p>
    <w:p w:rsidR="00AE1F3D" w:rsidRPr="00AE1F3D" w:rsidRDefault="00AE1F3D" w:rsidP="00AE1F3D">
      <w:pPr>
        <w:suppressAutoHyphens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  <w:lang w:eastAsia="ru-RU"/>
        </w:rPr>
      </w:pPr>
      <w:r w:rsidRPr="00AE1F3D">
        <w:rPr>
          <w:rFonts w:ascii="Arial" w:hAnsi="Arial" w:cs="Arial"/>
          <w:sz w:val="20"/>
          <w:szCs w:val="20"/>
          <w:lang w:eastAsia="ru-RU"/>
        </w:rPr>
        <w:t>от "__" _____________ 20__ г. N ______</w:t>
      </w:r>
    </w:p>
    <w:p w:rsidR="00AE1F3D" w:rsidRPr="00AE1F3D" w:rsidRDefault="00AE1F3D" w:rsidP="00AE1F3D">
      <w:pPr>
        <w:suppressAutoHyphens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  <w:lang w:eastAsia="ru-RU"/>
        </w:rPr>
      </w:pPr>
      <w:r w:rsidRPr="00AE1F3D">
        <w:rPr>
          <w:rFonts w:ascii="Arial" w:hAnsi="Arial" w:cs="Arial"/>
          <w:sz w:val="20"/>
          <w:szCs w:val="20"/>
          <w:lang w:eastAsia="ru-RU"/>
        </w:rPr>
        <w:t>на размещение передвижных цирков, передвижных зоопарков,</w:t>
      </w:r>
    </w:p>
    <w:p w:rsidR="00AE1F3D" w:rsidRPr="00AE1F3D" w:rsidRDefault="00AE1F3D" w:rsidP="00AE1F3D">
      <w:pPr>
        <w:suppressAutoHyphens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  <w:lang w:eastAsia="ru-RU"/>
        </w:rPr>
      </w:pPr>
      <w:r w:rsidRPr="00AE1F3D">
        <w:rPr>
          <w:rFonts w:ascii="Arial" w:hAnsi="Arial" w:cs="Arial"/>
          <w:sz w:val="20"/>
          <w:szCs w:val="20"/>
          <w:lang w:eastAsia="ru-RU"/>
        </w:rPr>
        <w:t>передвижных луна-парков и сезонных аттракционов</w:t>
      </w:r>
    </w:p>
    <w:p w:rsidR="00AE1F3D" w:rsidRPr="00AE1F3D" w:rsidRDefault="00AE1F3D" w:rsidP="00AE1F3D">
      <w:pPr>
        <w:suppressAutoHyphens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  <w:lang w:eastAsia="ru-RU"/>
        </w:rPr>
      </w:pPr>
      <w:r w:rsidRPr="00AE1F3D">
        <w:rPr>
          <w:rFonts w:ascii="Arial" w:hAnsi="Arial" w:cs="Arial"/>
          <w:sz w:val="20"/>
          <w:szCs w:val="20"/>
          <w:lang w:eastAsia="ru-RU"/>
        </w:rPr>
        <w:t xml:space="preserve">на территории муниципального образования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Барабановский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сельсовет. </w:t>
      </w:r>
    </w:p>
    <w:p w:rsidR="00AE1F3D" w:rsidRPr="00AE1F3D" w:rsidRDefault="00AE1F3D" w:rsidP="00AE1F3D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eastAsia="ru-RU"/>
        </w:rPr>
      </w:pPr>
    </w:p>
    <w:p w:rsidR="00AE1F3D" w:rsidRPr="00AE1F3D" w:rsidRDefault="00AE1F3D" w:rsidP="00AE1F3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AE1F3D">
        <w:rPr>
          <w:rFonts w:ascii="Arial" w:hAnsi="Arial" w:cs="Arial"/>
          <w:sz w:val="20"/>
          <w:szCs w:val="20"/>
          <w:lang w:eastAsia="ru-RU"/>
        </w:rPr>
        <w:t>Место размещения: ______________________________________________________</w:t>
      </w:r>
    </w:p>
    <w:p w:rsidR="00AE1F3D" w:rsidRPr="00AE1F3D" w:rsidRDefault="00AE1F3D" w:rsidP="00AE1F3D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AE1F3D">
        <w:rPr>
          <w:rFonts w:ascii="Arial" w:hAnsi="Arial" w:cs="Arial"/>
          <w:sz w:val="20"/>
          <w:szCs w:val="20"/>
          <w:lang w:eastAsia="ru-RU"/>
        </w:rPr>
        <w:t>Период размещения: с "___" _________ 20___ г. по "___" ________ 20___ г.</w:t>
      </w:r>
    </w:p>
    <w:p w:rsidR="00AE1F3D" w:rsidRPr="00AE1F3D" w:rsidRDefault="00AE1F3D" w:rsidP="00AE1F3D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AE1F3D">
        <w:rPr>
          <w:rFonts w:ascii="Arial" w:hAnsi="Arial" w:cs="Arial"/>
          <w:sz w:val="20"/>
          <w:szCs w:val="20"/>
          <w:lang w:eastAsia="ru-RU"/>
        </w:rPr>
        <w:t>Наименование объекта: __________________________________________________</w:t>
      </w:r>
    </w:p>
    <w:p w:rsidR="00AE1F3D" w:rsidRPr="00AE1F3D" w:rsidRDefault="00AE1F3D" w:rsidP="00AE1F3D">
      <w:pPr>
        <w:widowControl w:val="0"/>
        <w:suppressAutoHyphens w:val="0"/>
        <w:autoSpaceDE w:val="0"/>
        <w:autoSpaceDN w:val="0"/>
        <w:adjustRightInd w:val="0"/>
        <w:spacing w:before="200"/>
        <w:jc w:val="both"/>
        <w:rPr>
          <w:rFonts w:ascii="Arial" w:eastAsia="Calibri" w:hAnsi="Arial" w:cs="Arial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ab/>
      </w:r>
      <w:r w:rsidRPr="00AE1F3D">
        <w:rPr>
          <w:rFonts w:ascii="Arial" w:eastAsia="Calibri" w:hAnsi="Arial" w:cs="Arial"/>
          <w:sz w:val="20"/>
          <w:szCs w:val="20"/>
          <w:lang w:eastAsia="ru-RU"/>
        </w:rPr>
        <w:t>Выдан: ________________________________________________________________</w:t>
      </w:r>
    </w:p>
    <w:p w:rsidR="00AE1F3D" w:rsidRPr="00AE1F3D" w:rsidRDefault="00AE1F3D" w:rsidP="00AE1F3D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2E31EB">
        <w:rPr>
          <w:rFonts w:ascii="Arial" w:eastAsia="Calibri" w:hAnsi="Arial" w:cs="Arial"/>
          <w:sz w:val="20"/>
          <w:szCs w:val="20"/>
          <w:lang w:eastAsia="ru-RU"/>
        </w:rPr>
        <w:tab/>
      </w:r>
      <w:r w:rsidRPr="002E31EB">
        <w:rPr>
          <w:rFonts w:ascii="Arial" w:eastAsia="Calibri" w:hAnsi="Arial" w:cs="Arial"/>
          <w:sz w:val="20"/>
          <w:szCs w:val="20"/>
          <w:lang w:eastAsia="ru-RU"/>
        </w:rPr>
        <w:tab/>
      </w:r>
      <w:r w:rsidRPr="002E31EB">
        <w:rPr>
          <w:rFonts w:ascii="Arial" w:eastAsia="Calibri" w:hAnsi="Arial" w:cs="Arial"/>
          <w:sz w:val="20"/>
          <w:szCs w:val="20"/>
          <w:lang w:eastAsia="ru-RU"/>
        </w:rPr>
        <w:tab/>
      </w:r>
      <w:proofErr w:type="gramStart"/>
      <w:r w:rsidRPr="00AE1F3D">
        <w:rPr>
          <w:rFonts w:ascii="Arial" w:eastAsia="Calibri" w:hAnsi="Arial" w:cs="Arial"/>
          <w:sz w:val="20"/>
          <w:szCs w:val="20"/>
          <w:lang w:eastAsia="ru-RU"/>
        </w:rPr>
        <w:t>(указывается полное наименование</w:t>
      </w:r>
      <w:proofErr w:type="gramEnd"/>
    </w:p>
    <w:p w:rsidR="00AE1F3D" w:rsidRPr="00AE1F3D" w:rsidRDefault="00AE1F3D" w:rsidP="00AE1F3D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2E31EB">
        <w:rPr>
          <w:rFonts w:ascii="Arial" w:eastAsia="Calibri" w:hAnsi="Arial" w:cs="Arial"/>
          <w:sz w:val="20"/>
          <w:szCs w:val="20"/>
          <w:lang w:eastAsia="ru-RU"/>
        </w:rPr>
        <w:tab/>
      </w:r>
      <w:r w:rsidRPr="002E31EB">
        <w:rPr>
          <w:rFonts w:ascii="Arial" w:eastAsia="Calibri" w:hAnsi="Arial" w:cs="Arial"/>
          <w:sz w:val="20"/>
          <w:szCs w:val="20"/>
          <w:lang w:eastAsia="ru-RU"/>
        </w:rPr>
        <w:tab/>
      </w:r>
      <w:r w:rsidRPr="002E31EB">
        <w:rPr>
          <w:rFonts w:ascii="Arial" w:eastAsia="Calibri" w:hAnsi="Arial" w:cs="Arial"/>
          <w:sz w:val="20"/>
          <w:szCs w:val="20"/>
          <w:lang w:eastAsia="ru-RU"/>
        </w:rPr>
        <w:tab/>
      </w:r>
      <w:r w:rsidRPr="00AE1F3D">
        <w:rPr>
          <w:rFonts w:ascii="Arial" w:eastAsia="Calibri" w:hAnsi="Arial" w:cs="Arial"/>
          <w:sz w:val="20"/>
          <w:szCs w:val="20"/>
          <w:lang w:eastAsia="ru-RU"/>
        </w:rPr>
        <w:t>и организационно-правовая форма заявителя)</w:t>
      </w:r>
    </w:p>
    <w:p w:rsidR="00AE1F3D" w:rsidRPr="00AE1F3D" w:rsidRDefault="00AE1F3D" w:rsidP="00AE1F3D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AE1F3D" w:rsidRPr="00AE1F3D" w:rsidRDefault="00AE1F3D" w:rsidP="00AE1F3D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AE1F3D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______________________________________________________________________,</w:t>
      </w:r>
    </w:p>
    <w:p w:rsidR="00AE1F3D" w:rsidRPr="00AE1F3D" w:rsidRDefault="00AE1F3D" w:rsidP="00AE1F3D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AE1F3D" w:rsidRPr="00AE1F3D" w:rsidRDefault="00AE1F3D" w:rsidP="00AE1F3D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ab/>
      </w:r>
      <w:proofErr w:type="gramStart"/>
      <w:r w:rsidRPr="00AE1F3D">
        <w:rPr>
          <w:rFonts w:ascii="Arial" w:eastAsia="Calibri" w:hAnsi="Arial" w:cs="Arial"/>
          <w:sz w:val="20"/>
          <w:szCs w:val="20"/>
          <w:lang w:eastAsia="ru-RU"/>
        </w:rPr>
        <w:t>действующему</w:t>
      </w:r>
      <w:proofErr w:type="gramEnd"/>
      <w:r w:rsidRPr="00AE1F3D">
        <w:rPr>
          <w:rFonts w:ascii="Arial" w:eastAsia="Calibri" w:hAnsi="Arial" w:cs="Arial"/>
          <w:sz w:val="20"/>
          <w:szCs w:val="20"/>
          <w:lang w:eastAsia="ru-RU"/>
        </w:rPr>
        <w:t xml:space="preserve"> на основании _____________________________________________</w:t>
      </w:r>
    </w:p>
    <w:p w:rsidR="00AE1F3D" w:rsidRPr="00AE1F3D" w:rsidRDefault="00AE1F3D" w:rsidP="00AE1F3D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2E31EB">
        <w:rPr>
          <w:rFonts w:ascii="Arial" w:eastAsia="Calibri" w:hAnsi="Arial" w:cs="Arial"/>
          <w:sz w:val="20"/>
          <w:szCs w:val="20"/>
          <w:lang w:eastAsia="ru-RU"/>
        </w:rPr>
        <w:tab/>
      </w:r>
      <w:r w:rsidRPr="00AE1F3D">
        <w:rPr>
          <w:rFonts w:ascii="Arial" w:eastAsia="Calibri" w:hAnsi="Arial" w:cs="Arial"/>
          <w:sz w:val="20"/>
          <w:szCs w:val="20"/>
          <w:lang w:eastAsia="ru-RU"/>
        </w:rPr>
        <w:t>(указывается N, дата свидетельства о</w:t>
      </w:r>
      <w:r w:rsidRPr="002E31EB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AE1F3D">
        <w:rPr>
          <w:rFonts w:ascii="Arial" w:eastAsia="Calibri" w:hAnsi="Arial" w:cs="Arial"/>
          <w:sz w:val="20"/>
          <w:szCs w:val="20"/>
          <w:lang w:eastAsia="ru-RU"/>
        </w:rPr>
        <w:t>государственной регистрации, наименование</w:t>
      </w:r>
      <w:r w:rsidRPr="002E31EB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AE1F3D">
        <w:rPr>
          <w:rFonts w:ascii="Arial" w:eastAsia="Calibri" w:hAnsi="Arial" w:cs="Arial"/>
          <w:sz w:val="20"/>
          <w:szCs w:val="20"/>
          <w:lang w:eastAsia="ru-RU"/>
        </w:rPr>
        <w:t>регистрирующего органа)</w:t>
      </w:r>
    </w:p>
    <w:p w:rsidR="00AE1F3D" w:rsidRPr="00AE1F3D" w:rsidRDefault="00AE1F3D" w:rsidP="00AE1F3D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AE1F3D" w:rsidRPr="00AE1F3D" w:rsidRDefault="00AE1F3D" w:rsidP="00AE1F3D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AE1F3D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</w:t>
      </w:r>
    </w:p>
    <w:p w:rsidR="00AE1F3D" w:rsidRPr="00AE1F3D" w:rsidRDefault="00AE1F3D" w:rsidP="00AE1F3D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AE1F3D" w:rsidRPr="00AE1F3D" w:rsidTr="009F58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3D" w:rsidRPr="00AE1F3D" w:rsidRDefault="00AE1F3D" w:rsidP="00AE1F3D">
            <w:pPr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E1F3D">
              <w:rPr>
                <w:rFonts w:ascii="Arial" w:hAnsi="Arial" w:cs="Arial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3D" w:rsidRPr="00AE1F3D" w:rsidRDefault="00AE1F3D" w:rsidP="00AE1F3D">
            <w:pPr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E1F3D">
              <w:rPr>
                <w:rFonts w:ascii="Arial" w:hAnsi="Arial" w:cs="Arial"/>
                <w:sz w:val="20"/>
                <w:szCs w:val="20"/>
                <w:lang w:eastAsia="ru-RU"/>
              </w:rPr>
              <w:t>Перечень служб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3D" w:rsidRPr="00AE1F3D" w:rsidRDefault="00AE1F3D" w:rsidP="00AE1F3D">
            <w:pPr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E1F3D">
              <w:rPr>
                <w:rFonts w:ascii="Arial" w:hAnsi="Arial" w:cs="Arial"/>
                <w:sz w:val="20"/>
                <w:szCs w:val="20"/>
                <w:lang w:eastAsia="ru-RU"/>
              </w:rPr>
              <w:t>Отметка о прохождении согласования в соответствующей службе</w:t>
            </w:r>
          </w:p>
        </w:tc>
      </w:tr>
      <w:tr w:rsidR="00AE1F3D" w:rsidRPr="00AE1F3D" w:rsidTr="009F58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3D" w:rsidRPr="00AE1F3D" w:rsidRDefault="00AE1F3D" w:rsidP="00AE1F3D">
            <w:pPr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E1F3D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3D" w:rsidRPr="00AE1F3D" w:rsidRDefault="00AE1F3D" w:rsidP="00AE1F3D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E1F3D">
              <w:rPr>
                <w:rFonts w:ascii="Arial" w:hAnsi="Arial" w:cs="Arial"/>
                <w:sz w:val="20"/>
                <w:szCs w:val="20"/>
                <w:lang w:eastAsia="ru-RU"/>
              </w:rPr>
              <w:t>Правообладатель объекта,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3D" w:rsidRPr="00AE1F3D" w:rsidRDefault="00AE1F3D" w:rsidP="00AE1F3D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E1F3D">
              <w:rPr>
                <w:rFonts w:ascii="Arial" w:hAnsi="Arial" w:cs="Arial"/>
                <w:sz w:val="20"/>
                <w:szCs w:val="20"/>
                <w:lang w:eastAsia="ru-RU"/>
              </w:rPr>
              <w:t>_________________</w:t>
            </w:r>
          </w:p>
          <w:p w:rsidR="00AE1F3D" w:rsidRPr="00AE1F3D" w:rsidRDefault="00AE1F3D" w:rsidP="00AE1F3D">
            <w:pPr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E1F3D">
              <w:rPr>
                <w:rFonts w:ascii="Arial" w:hAnsi="Arial" w:cs="Arial"/>
                <w:sz w:val="20"/>
                <w:szCs w:val="20"/>
                <w:lang w:eastAsia="ru-RU"/>
              </w:rPr>
              <w:t>(Дата)</w:t>
            </w:r>
          </w:p>
          <w:p w:rsidR="00AE1F3D" w:rsidRPr="00AE1F3D" w:rsidRDefault="00AE1F3D" w:rsidP="00AE1F3D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E1F3D">
              <w:rPr>
                <w:rFonts w:ascii="Arial" w:hAnsi="Arial" w:cs="Arial"/>
                <w:sz w:val="20"/>
                <w:szCs w:val="20"/>
                <w:lang w:eastAsia="ru-RU"/>
              </w:rPr>
              <w:t>_________________</w:t>
            </w:r>
          </w:p>
          <w:p w:rsidR="00AE1F3D" w:rsidRPr="00AE1F3D" w:rsidRDefault="00AE1F3D" w:rsidP="00AE1F3D">
            <w:pPr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E1F3D">
              <w:rPr>
                <w:rFonts w:ascii="Arial" w:hAnsi="Arial" w:cs="Arial"/>
                <w:sz w:val="20"/>
                <w:szCs w:val="20"/>
                <w:lang w:eastAsia="ru-RU"/>
              </w:rPr>
              <w:t>(Подпись)</w:t>
            </w:r>
          </w:p>
        </w:tc>
      </w:tr>
      <w:tr w:rsidR="00AE1F3D" w:rsidRPr="00AE1F3D" w:rsidTr="009F58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3D" w:rsidRPr="00AE1F3D" w:rsidRDefault="00AE1F3D" w:rsidP="00AE1F3D">
            <w:pPr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E1F3D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3D" w:rsidRPr="00AE1F3D" w:rsidRDefault="00AE1F3D" w:rsidP="00AE1F3D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E1F3D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3D" w:rsidRPr="00AE1F3D" w:rsidRDefault="00AE1F3D" w:rsidP="00AE1F3D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E1F3D">
              <w:rPr>
                <w:rFonts w:ascii="Arial" w:hAnsi="Arial" w:cs="Arial"/>
                <w:sz w:val="20"/>
                <w:szCs w:val="20"/>
                <w:lang w:eastAsia="ru-RU"/>
              </w:rPr>
              <w:t>_________________</w:t>
            </w:r>
          </w:p>
          <w:p w:rsidR="00AE1F3D" w:rsidRPr="00AE1F3D" w:rsidRDefault="00AE1F3D" w:rsidP="00AE1F3D">
            <w:pPr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E1F3D">
              <w:rPr>
                <w:rFonts w:ascii="Arial" w:hAnsi="Arial" w:cs="Arial"/>
                <w:sz w:val="20"/>
                <w:szCs w:val="20"/>
                <w:lang w:eastAsia="ru-RU"/>
              </w:rPr>
              <w:t>(Дата)</w:t>
            </w:r>
          </w:p>
          <w:p w:rsidR="00AE1F3D" w:rsidRPr="00AE1F3D" w:rsidRDefault="00AE1F3D" w:rsidP="00AE1F3D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E1F3D">
              <w:rPr>
                <w:rFonts w:ascii="Arial" w:hAnsi="Arial" w:cs="Arial"/>
                <w:sz w:val="20"/>
                <w:szCs w:val="20"/>
                <w:lang w:eastAsia="ru-RU"/>
              </w:rPr>
              <w:t>_________________</w:t>
            </w:r>
          </w:p>
          <w:p w:rsidR="00AE1F3D" w:rsidRPr="00AE1F3D" w:rsidRDefault="00AE1F3D" w:rsidP="00AE1F3D">
            <w:pPr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E1F3D">
              <w:rPr>
                <w:rFonts w:ascii="Arial" w:hAnsi="Arial" w:cs="Arial"/>
                <w:sz w:val="20"/>
                <w:szCs w:val="20"/>
                <w:lang w:eastAsia="ru-RU"/>
              </w:rPr>
              <w:t>(Подпись)</w:t>
            </w:r>
          </w:p>
        </w:tc>
      </w:tr>
      <w:tr w:rsidR="00AE1F3D" w:rsidRPr="00AE1F3D" w:rsidTr="009F58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3D" w:rsidRPr="00AE1F3D" w:rsidRDefault="00AE1F3D" w:rsidP="00AE1F3D">
            <w:pPr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E1F3D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3D" w:rsidRPr="00AE1F3D" w:rsidRDefault="00AE1F3D" w:rsidP="00AE1F3D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E1F3D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муниципального образования __________________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3D" w:rsidRPr="00AE1F3D" w:rsidRDefault="00AE1F3D" w:rsidP="00AE1F3D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E1F3D">
              <w:rPr>
                <w:rFonts w:ascii="Arial" w:hAnsi="Arial" w:cs="Arial"/>
                <w:sz w:val="20"/>
                <w:szCs w:val="20"/>
                <w:lang w:eastAsia="ru-RU"/>
              </w:rPr>
              <w:t>_________________</w:t>
            </w:r>
          </w:p>
          <w:p w:rsidR="00AE1F3D" w:rsidRPr="00AE1F3D" w:rsidRDefault="00AE1F3D" w:rsidP="00AE1F3D">
            <w:pPr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E1F3D">
              <w:rPr>
                <w:rFonts w:ascii="Arial" w:hAnsi="Arial" w:cs="Arial"/>
                <w:sz w:val="20"/>
                <w:szCs w:val="20"/>
                <w:lang w:eastAsia="ru-RU"/>
              </w:rPr>
              <w:t>(Дата)</w:t>
            </w:r>
          </w:p>
          <w:p w:rsidR="00AE1F3D" w:rsidRPr="00AE1F3D" w:rsidRDefault="00AE1F3D" w:rsidP="00AE1F3D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E1F3D">
              <w:rPr>
                <w:rFonts w:ascii="Arial" w:hAnsi="Arial" w:cs="Arial"/>
                <w:sz w:val="20"/>
                <w:szCs w:val="20"/>
                <w:lang w:eastAsia="ru-RU"/>
              </w:rPr>
              <w:t>_________________</w:t>
            </w:r>
          </w:p>
          <w:p w:rsidR="00AE1F3D" w:rsidRPr="00AE1F3D" w:rsidRDefault="00AE1F3D" w:rsidP="00AE1F3D">
            <w:pPr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E1F3D">
              <w:rPr>
                <w:rFonts w:ascii="Arial" w:hAnsi="Arial" w:cs="Arial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AE1F3D" w:rsidRPr="00AE1F3D" w:rsidRDefault="00AE1F3D" w:rsidP="00AE1F3D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eastAsia="ru-RU"/>
        </w:rPr>
      </w:pPr>
    </w:p>
    <w:p w:rsidR="00AE1F3D" w:rsidRPr="00AE1F3D" w:rsidRDefault="00AE1F3D" w:rsidP="00AE1F3D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eastAsia="ru-RU"/>
        </w:rPr>
      </w:pPr>
    </w:p>
    <w:p w:rsidR="00AE1F3D" w:rsidRPr="00AE1F3D" w:rsidRDefault="00AE1F3D" w:rsidP="00AE1F3D">
      <w:pPr>
        <w:pBdr>
          <w:top w:val="single" w:sz="6" w:space="0" w:color="auto"/>
        </w:pBdr>
        <w:suppressAutoHyphens w:val="0"/>
        <w:autoSpaceDE w:val="0"/>
        <w:autoSpaceDN w:val="0"/>
        <w:adjustRightInd w:val="0"/>
        <w:spacing w:before="100" w:after="100"/>
        <w:ind w:firstLine="720"/>
        <w:jc w:val="both"/>
        <w:rPr>
          <w:rFonts w:ascii="Arial" w:hAnsi="Arial" w:cs="Arial"/>
          <w:sz w:val="2"/>
          <w:szCs w:val="2"/>
          <w:lang w:eastAsia="ru-RU"/>
        </w:rPr>
      </w:pPr>
    </w:p>
    <w:sectPr w:rsidR="00AE1F3D" w:rsidRPr="00AE1F3D" w:rsidSect="003877CD">
      <w:footerReference w:type="default" r:id="rId9"/>
      <w:pgSz w:w="11906" w:h="16838"/>
      <w:pgMar w:top="1134" w:right="851" w:bottom="1134" w:left="1701" w:header="856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84" w:rsidRDefault="00086C84">
      <w:r>
        <w:separator/>
      </w:r>
    </w:p>
  </w:endnote>
  <w:endnote w:type="continuationSeparator" w:id="0">
    <w:p w:rsidR="00086C84" w:rsidRDefault="0008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B4" w:rsidRDefault="00FE6DB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817288">
      <w:rPr>
        <w:noProof/>
      </w:rPr>
      <w:t>1</w:t>
    </w:r>
    <w:r>
      <w:fldChar w:fldCharType="end"/>
    </w:r>
  </w:p>
  <w:p w:rsidR="00FE6DB4" w:rsidRDefault="00FE6D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84" w:rsidRDefault="00086C84">
      <w:r>
        <w:separator/>
      </w:r>
    </w:p>
  </w:footnote>
  <w:footnote w:type="continuationSeparator" w:id="0">
    <w:p w:rsidR="00086C84" w:rsidRDefault="0008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E981F74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02C7985"/>
    <w:multiLevelType w:val="hybridMultilevel"/>
    <w:tmpl w:val="D032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E3C2D"/>
    <w:multiLevelType w:val="hybridMultilevel"/>
    <w:tmpl w:val="16A2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A37D5"/>
    <w:multiLevelType w:val="hybridMultilevel"/>
    <w:tmpl w:val="A644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75D10"/>
    <w:multiLevelType w:val="hybridMultilevel"/>
    <w:tmpl w:val="9E386020"/>
    <w:lvl w:ilvl="0" w:tplc="017653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682495"/>
    <w:multiLevelType w:val="hybridMultilevel"/>
    <w:tmpl w:val="73A27BCA"/>
    <w:lvl w:ilvl="0" w:tplc="79C4B4B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96"/>
    <w:rsid w:val="0000685D"/>
    <w:rsid w:val="00021CB3"/>
    <w:rsid w:val="00033691"/>
    <w:rsid w:val="000356C8"/>
    <w:rsid w:val="0006780F"/>
    <w:rsid w:val="0007372A"/>
    <w:rsid w:val="00086C84"/>
    <w:rsid w:val="000904B3"/>
    <w:rsid w:val="00096F6E"/>
    <w:rsid w:val="000B23E7"/>
    <w:rsid w:val="000B7D5F"/>
    <w:rsid w:val="000D37C9"/>
    <w:rsid w:val="000D7394"/>
    <w:rsid w:val="00112FE1"/>
    <w:rsid w:val="00136B17"/>
    <w:rsid w:val="0015187C"/>
    <w:rsid w:val="00162485"/>
    <w:rsid w:val="00180EEC"/>
    <w:rsid w:val="00187DC7"/>
    <w:rsid w:val="001957FB"/>
    <w:rsid w:val="001969C0"/>
    <w:rsid w:val="001B4A71"/>
    <w:rsid w:val="001D036B"/>
    <w:rsid w:val="001E125D"/>
    <w:rsid w:val="001E4907"/>
    <w:rsid w:val="002173D2"/>
    <w:rsid w:val="002360B5"/>
    <w:rsid w:val="00247763"/>
    <w:rsid w:val="00277B8C"/>
    <w:rsid w:val="00292838"/>
    <w:rsid w:val="002E31EB"/>
    <w:rsid w:val="00301105"/>
    <w:rsid w:val="00302E6C"/>
    <w:rsid w:val="00306B84"/>
    <w:rsid w:val="003169F0"/>
    <w:rsid w:val="003322EC"/>
    <w:rsid w:val="00337427"/>
    <w:rsid w:val="00350761"/>
    <w:rsid w:val="003635A9"/>
    <w:rsid w:val="00370FF3"/>
    <w:rsid w:val="00380AB8"/>
    <w:rsid w:val="003877CD"/>
    <w:rsid w:val="00393AF5"/>
    <w:rsid w:val="003B09A5"/>
    <w:rsid w:val="003D5E58"/>
    <w:rsid w:val="0041108A"/>
    <w:rsid w:val="0043725B"/>
    <w:rsid w:val="00443A22"/>
    <w:rsid w:val="00470936"/>
    <w:rsid w:val="0047592B"/>
    <w:rsid w:val="00486693"/>
    <w:rsid w:val="00493CAE"/>
    <w:rsid w:val="00496C12"/>
    <w:rsid w:val="004B5BB5"/>
    <w:rsid w:val="004D3C42"/>
    <w:rsid w:val="004E1193"/>
    <w:rsid w:val="00506ACE"/>
    <w:rsid w:val="00510DA7"/>
    <w:rsid w:val="00512196"/>
    <w:rsid w:val="005128C7"/>
    <w:rsid w:val="00517F81"/>
    <w:rsid w:val="005428FC"/>
    <w:rsid w:val="00543901"/>
    <w:rsid w:val="0055499C"/>
    <w:rsid w:val="00555E94"/>
    <w:rsid w:val="00574DF4"/>
    <w:rsid w:val="00583135"/>
    <w:rsid w:val="005A28A1"/>
    <w:rsid w:val="005A429F"/>
    <w:rsid w:val="005B163C"/>
    <w:rsid w:val="005B27D8"/>
    <w:rsid w:val="005C668B"/>
    <w:rsid w:val="006075BA"/>
    <w:rsid w:val="00620316"/>
    <w:rsid w:val="00620359"/>
    <w:rsid w:val="006231B8"/>
    <w:rsid w:val="00642A0D"/>
    <w:rsid w:val="00646D48"/>
    <w:rsid w:val="00650C76"/>
    <w:rsid w:val="00651278"/>
    <w:rsid w:val="0067235C"/>
    <w:rsid w:val="00676694"/>
    <w:rsid w:val="00682379"/>
    <w:rsid w:val="006B16FA"/>
    <w:rsid w:val="006B208B"/>
    <w:rsid w:val="006C3461"/>
    <w:rsid w:val="006D5985"/>
    <w:rsid w:val="006F0404"/>
    <w:rsid w:val="006F1B8F"/>
    <w:rsid w:val="00707F8D"/>
    <w:rsid w:val="00712118"/>
    <w:rsid w:val="00741D10"/>
    <w:rsid w:val="007518DA"/>
    <w:rsid w:val="00760137"/>
    <w:rsid w:val="00762D88"/>
    <w:rsid w:val="00795616"/>
    <w:rsid w:val="007A2D74"/>
    <w:rsid w:val="00817288"/>
    <w:rsid w:val="008217D6"/>
    <w:rsid w:val="008656C3"/>
    <w:rsid w:val="00871317"/>
    <w:rsid w:val="00884DB7"/>
    <w:rsid w:val="008A62A6"/>
    <w:rsid w:val="008B1DC5"/>
    <w:rsid w:val="008B4174"/>
    <w:rsid w:val="008C13FB"/>
    <w:rsid w:val="008D5892"/>
    <w:rsid w:val="008E45C9"/>
    <w:rsid w:val="00903268"/>
    <w:rsid w:val="009131A9"/>
    <w:rsid w:val="00920F32"/>
    <w:rsid w:val="00934504"/>
    <w:rsid w:val="00937359"/>
    <w:rsid w:val="0098090D"/>
    <w:rsid w:val="009A106B"/>
    <w:rsid w:val="009C1DB6"/>
    <w:rsid w:val="009D7EEA"/>
    <w:rsid w:val="009E4F6F"/>
    <w:rsid w:val="009E7D45"/>
    <w:rsid w:val="00A16543"/>
    <w:rsid w:val="00A2213E"/>
    <w:rsid w:val="00A573A5"/>
    <w:rsid w:val="00A84A8C"/>
    <w:rsid w:val="00AB74A2"/>
    <w:rsid w:val="00AC487A"/>
    <w:rsid w:val="00AE1F3D"/>
    <w:rsid w:val="00B27420"/>
    <w:rsid w:val="00B328C7"/>
    <w:rsid w:val="00B71689"/>
    <w:rsid w:val="00B80225"/>
    <w:rsid w:val="00B86726"/>
    <w:rsid w:val="00B87BA7"/>
    <w:rsid w:val="00BA1752"/>
    <w:rsid w:val="00BB06E5"/>
    <w:rsid w:val="00BB7793"/>
    <w:rsid w:val="00BD43CB"/>
    <w:rsid w:val="00BE3FAC"/>
    <w:rsid w:val="00BF6938"/>
    <w:rsid w:val="00C03162"/>
    <w:rsid w:val="00C03972"/>
    <w:rsid w:val="00C16545"/>
    <w:rsid w:val="00C23A6F"/>
    <w:rsid w:val="00C34038"/>
    <w:rsid w:val="00C36323"/>
    <w:rsid w:val="00C5491D"/>
    <w:rsid w:val="00C95AD1"/>
    <w:rsid w:val="00C9641B"/>
    <w:rsid w:val="00CD6457"/>
    <w:rsid w:val="00D05AE2"/>
    <w:rsid w:val="00D07254"/>
    <w:rsid w:val="00D3678C"/>
    <w:rsid w:val="00D37613"/>
    <w:rsid w:val="00D574E0"/>
    <w:rsid w:val="00D700EE"/>
    <w:rsid w:val="00D90F47"/>
    <w:rsid w:val="00DA437D"/>
    <w:rsid w:val="00DB7E4C"/>
    <w:rsid w:val="00DD1A3F"/>
    <w:rsid w:val="00DD6DEB"/>
    <w:rsid w:val="00DF39D1"/>
    <w:rsid w:val="00E06917"/>
    <w:rsid w:val="00E10CB8"/>
    <w:rsid w:val="00E16E41"/>
    <w:rsid w:val="00E37A2A"/>
    <w:rsid w:val="00E45D6B"/>
    <w:rsid w:val="00E46FD7"/>
    <w:rsid w:val="00E5135A"/>
    <w:rsid w:val="00E60BC1"/>
    <w:rsid w:val="00E72CE6"/>
    <w:rsid w:val="00E75F21"/>
    <w:rsid w:val="00E82FD8"/>
    <w:rsid w:val="00E9640F"/>
    <w:rsid w:val="00EB0595"/>
    <w:rsid w:val="00EB0673"/>
    <w:rsid w:val="00EB33A5"/>
    <w:rsid w:val="00EB48F4"/>
    <w:rsid w:val="00EC0C33"/>
    <w:rsid w:val="00EC2C61"/>
    <w:rsid w:val="00EC3FB1"/>
    <w:rsid w:val="00ED1BEE"/>
    <w:rsid w:val="00EE2EB5"/>
    <w:rsid w:val="00EE3915"/>
    <w:rsid w:val="00EE5D21"/>
    <w:rsid w:val="00EF07E2"/>
    <w:rsid w:val="00EF18EA"/>
    <w:rsid w:val="00F0446D"/>
    <w:rsid w:val="00F26378"/>
    <w:rsid w:val="00F46859"/>
    <w:rsid w:val="00F71698"/>
    <w:rsid w:val="00F726E2"/>
    <w:rsid w:val="00F84913"/>
    <w:rsid w:val="00F95DF6"/>
    <w:rsid w:val="00FA11F0"/>
    <w:rsid w:val="00FA55B7"/>
    <w:rsid w:val="00FB774F"/>
    <w:rsid w:val="00FD351C"/>
    <w:rsid w:val="00FD3924"/>
    <w:rsid w:val="00FE1014"/>
    <w:rsid w:val="00FE6DB4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header"/>
    <w:basedOn w:val="a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12196"/>
    <w:rPr>
      <w:b/>
      <w:sz w:val="28"/>
      <w:lang w:eastAsia="ar-SA"/>
    </w:rPr>
  </w:style>
  <w:style w:type="character" w:customStyle="1" w:styleId="af2">
    <w:name w:val="Верхний колонтитул Знак"/>
    <w:link w:val="af1"/>
    <w:uiPriority w:val="99"/>
    <w:rsid w:val="00D07254"/>
    <w:rPr>
      <w:sz w:val="24"/>
      <w:szCs w:val="24"/>
      <w:lang w:eastAsia="ar-SA"/>
    </w:rPr>
  </w:style>
  <w:style w:type="paragraph" w:styleId="af3">
    <w:name w:val="No Spacing"/>
    <w:uiPriority w:val="1"/>
    <w:qFormat/>
    <w:rsid w:val="0047592B"/>
    <w:pPr>
      <w:suppressAutoHyphens/>
    </w:pPr>
    <w:rPr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30110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01105"/>
    <w:rPr>
      <w:i/>
      <w:iCs/>
    </w:rPr>
  </w:style>
  <w:style w:type="character" w:customStyle="1" w:styleId="af6">
    <w:name w:val="Гипертекстовая ссылка"/>
    <w:uiPriority w:val="99"/>
    <w:rsid w:val="00301105"/>
    <w:rPr>
      <w:rFonts w:ascii="Times New Roman" w:hAnsi="Times New Roman" w:cs="Times New Roman" w:hint="default"/>
      <w:b w:val="0"/>
      <w:bCs w:val="0"/>
      <w:color w:val="106BBE"/>
    </w:rPr>
  </w:style>
  <w:style w:type="character" w:styleId="af7">
    <w:name w:val="Hyperlink"/>
    <w:uiPriority w:val="99"/>
    <w:unhideWhenUsed/>
    <w:rsid w:val="00EB48F4"/>
    <w:rPr>
      <w:color w:val="0000FF"/>
      <w:u w:val="single"/>
    </w:rPr>
  </w:style>
  <w:style w:type="character" w:customStyle="1" w:styleId="ad">
    <w:name w:val="Нижний колонтитул Знак"/>
    <w:link w:val="ac"/>
    <w:uiPriority w:val="99"/>
    <w:rsid w:val="00FE6DB4"/>
    <w:rPr>
      <w:sz w:val="24"/>
      <w:szCs w:val="24"/>
      <w:lang w:eastAsia="ar-SA"/>
    </w:rPr>
  </w:style>
  <w:style w:type="paragraph" w:customStyle="1" w:styleId="ConsPlusNormal">
    <w:name w:val="ConsPlusNormal"/>
    <w:rsid w:val="00B8022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header"/>
    <w:basedOn w:val="a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12196"/>
    <w:rPr>
      <w:b/>
      <w:sz w:val="28"/>
      <w:lang w:eastAsia="ar-SA"/>
    </w:rPr>
  </w:style>
  <w:style w:type="character" w:customStyle="1" w:styleId="af2">
    <w:name w:val="Верхний колонтитул Знак"/>
    <w:link w:val="af1"/>
    <w:uiPriority w:val="99"/>
    <w:rsid w:val="00D07254"/>
    <w:rPr>
      <w:sz w:val="24"/>
      <w:szCs w:val="24"/>
      <w:lang w:eastAsia="ar-SA"/>
    </w:rPr>
  </w:style>
  <w:style w:type="paragraph" w:styleId="af3">
    <w:name w:val="No Spacing"/>
    <w:uiPriority w:val="1"/>
    <w:qFormat/>
    <w:rsid w:val="0047592B"/>
    <w:pPr>
      <w:suppressAutoHyphens/>
    </w:pPr>
    <w:rPr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30110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01105"/>
    <w:rPr>
      <w:i/>
      <w:iCs/>
    </w:rPr>
  </w:style>
  <w:style w:type="character" w:customStyle="1" w:styleId="af6">
    <w:name w:val="Гипертекстовая ссылка"/>
    <w:uiPriority w:val="99"/>
    <w:rsid w:val="00301105"/>
    <w:rPr>
      <w:rFonts w:ascii="Times New Roman" w:hAnsi="Times New Roman" w:cs="Times New Roman" w:hint="default"/>
      <w:b w:val="0"/>
      <w:bCs w:val="0"/>
      <w:color w:val="106BBE"/>
    </w:rPr>
  </w:style>
  <w:style w:type="character" w:styleId="af7">
    <w:name w:val="Hyperlink"/>
    <w:uiPriority w:val="99"/>
    <w:unhideWhenUsed/>
    <w:rsid w:val="00EB48F4"/>
    <w:rPr>
      <w:color w:val="0000FF"/>
      <w:u w:val="single"/>
    </w:rPr>
  </w:style>
  <w:style w:type="character" w:customStyle="1" w:styleId="ad">
    <w:name w:val="Нижний колонтитул Знак"/>
    <w:link w:val="ac"/>
    <w:uiPriority w:val="99"/>
    <w:rsid w:val="00FE6DB4"/>
    <w:rPr>
      <w:sz w:val="24"/>
      <w:szCs w:val="24"/>
      <w:lang w:eastAsia="ar-SA"/>
    </w:rPr>
  </w:style>
  <w:style w:type="paragraph" w:customStyle="1" w:styleId="ConsPlusNormal">
    <w:name w:val="ConsPlusNormal"/>
    <w:rsid w:val="00B8022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B66C-5006-4747-8C1E-30CEB63C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11888</CharactersWithSpaces>
  <SharedDoc>false</SharedDoc>
  <HLinks>
    <vt:vector size="78" baseType="variant"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garantf1://10064072.11141/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sub_40805</vt:lpwstr>
      </vt:variant>
      <vt:variant>
        <vt:i4>6684731</vt:i4>
      </vt:variant>
      <vt:variant>
        <vt:i4>30</vt:i4>
      </vt:variant>
      <vt:variant>
        <vt:i4>0</vt:i4>
      </vt:variant>
      <vt:variant>
        <vt:i4>5</vt:i4>
      </vt:variant>
      <vt:variant>
        <vt:lpwstr>garantf1://11901341.0/</vt:lpwstr>
      </vt:variant>
      <vt:variant>
        <vt:lpwstr/>
      </vt:variant>
      <vt:variant>
        <vt:i4>7667816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consultantplus://offline/ref=72A3A54A2A37D81D48BB019C02BA8F50CD9C2677343E58128D2139B83E94536754B97701409228CExCv0M</vt:lpwstr>
      </vt:variant>
      <vt:variant>
        <vt:lpwstr/>
      </vt:variant>
      <vt:variant>
        <vt:i4>6357054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consultantplus://offline/ref=7B23E080179C9CDD218AE2C95C98D589B7EF55801538A5BCE3B23CC924ED5205754EBE21EF7CP5aFJ</vt:lpwstr>
      </vt:variant>
      <vt:variant>
        <vt:lpwstr/>
      </vt:variant>
      <vt:variant>
        <vt:i4>6357100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consultantplus://offline/ref=7B23E080179C9CDD218AE2C95C98D589B7EF55801538A5BCE3B23CC924ED5205754EBE21EA7BP5a2J</vt:lpwstr>
      </vt:variant>
      <vt:variant>
        <vt:lpwstr/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917591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consultantplus://offline/ref=2C6DDF648ED3E26F26DC00C83781D6376EEFF9A995BA90F45DC09C431CF6C97FA87A0A9A80A432o9R0J</vt:lpwstr>
      </vt:variant>
      <vt:variant>
        <vt:lpwstr/>
      </vt:variant>
      <vt:variant>
        <vt:i4>196614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consultantplus://offline/ref=2C6DDF648ED3E26F26DC00C83781D6376BE8F8A090B0CDFE559990411BF99668AF33069E83oAR5J</vt:lpwstr>
      </vt:variant>
      <vt:variant>
        <vt:lpwstr/>
      </vt:variant>
      <vt:variant>
        <vt:i4>6815847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consultantplus://offline/ref=2C6DDF648ED3E26F26DC00C83781D63768E1FEA391B9CDFE559990411BF99668AF33069B80A6359FoCR2J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consultantplus://offline/ref=2C6DDF648ED3E26F26DC00C83781D63768E1FEA391B9CDFE559990411BF99668AF33069B80A6369CoCRCJ</vt:lpwstr>
      </vt:variant>
      <vt:variant>
        <vt:lpwstr/>
      </vt:variant>
      <vt:variant>
        <vt:i4>5308507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consultantplus://offline/ref=2C6DDF648ED3E26F26DC00C83781D63768E1F0A992B0CDFE559990411BF99668AF33069B80A532o9RCJ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spec</cp:lastModifiedBy>
  <cp:revision>8</cp:revision>
  <cp:lastPrinted>2021-12-13T09:45:00Z</cp:lastPrinted>
  <dcterms:created xsi:type="dcterms:W3CDTF">2022-03-29T11:54:00Z</dcterms:created>
  <dcterms:modified xsi:type="dcterms:W3CDTF">2022-03-31T05:00:00Z</dcterms:modified>
</cp:coreProperties>
</file>