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196" w:rsidRPr="008656C3" w:rsidRDefault="00512196" w:rsidP="008656C3">
      <w:pPr>
        <w:pStyle w:val="af3"/>
        <w:jc w:val="center"/>
        <w:rPr>
          <w:rFonts w:ascii="Arial" w:hAnsi="Arial" w:cs="Arial"/>
          <w:b/>
          <w:sz w:val="32"/>
          <w:szCs w:val="32"/>
        </w:rPr>
      </w:pPr>
      <w:r w:rsidRPr="008656C3">
        <w:rPr>
          <w:rFonts w:ascii="Arial" w:hAnsi="Arial" w:cs="Arial"/>
          <w:b/>
          <w:color w:val="000000"/>
          <w:sz w:val="32"/>
          <w:szCs w:val="32"/>
        </w:rPr>
        <w:t>С</w:t>
      </w:r>
      <w:r w:rsidRPr="008656C3">
        <w:rPr>
          <w:rFonts w:ascii="Arial" w:hAnsi="Arial" w:cs="Arial"/>
          <w:b/>
          <w:sz w:val="32"/>
          <w:szCs w:val="32"/>
        </w:rPr>
        <w:t>ОВЕТ ДЕПУТАТОВ</w:t>
      </w:r>
      <w:r w:rsidR="00DF5C17">
        <w:rPr>
          <w:rFonts w:ascii="Arial" w:hAnsi="Arial" w:cs="Arial"/>
          <w:b/>
          <w:sz w:val="32"/>
          <w:szCs w:val="32"/>
        </w:rPr>
        <w:t xml:space="preserve"> </w:t>
      </w:r>
    </w:p>
    <w:p w:rsidR="00512196" w:rsidRDefault="00512196" w:rsidP="008656C3">
      <w:pPr>
        <w:pStyle w:val="af3"/>
        <w:jc w:val="center"/>
        <w:rPr>
          <w:rFonts w:ascii="Arial" w:hAnsi="Arial" w:cs="Arial"/>
          <w:b/>
          <w:sz w:val="32"/>
          <w:szCs w:val="32"/>
        </w:rPr>
      </w:pPr>
      <w:r w:rsidRPr="008656C3">
        <w:rPr>
          <w:rFonts w:ascii="Arial" w:hAnsi="Arial" w:cs="Arial"/>
          <w:b/>
          <w:sz w:val="32"/>
          <w:szCs w:val="32"/>
        </w:rPr>
        <w:t>МУНИЦИПАЛЬНОГО ОБРАЗОВАНИЯ</w:t>
      </w:r>
      <w:r w:rsidR="00DF5C17">
        <w:rPr>
          <w:rFonts w:ascii="Arial" w:hAnsi="Arial" w:cs="Arial"/>
          <w:b/>
          <w:sz w:val="32"/>
          <w:szCs w:val="32"/>
        </w:rPr>
        <w:t xml:space="preserve"> </w:t>
      </w:r>
    </w:p>
    <w:p w:rsidR="00555E94" w:rsidRPr="008656C3" w:rsidRDefault="00555E94" w:rsidP="008656C3">
      <w:pPr>
        <w:pStyle w:val="af3"/>
        <w:jc w:val="center"/>
        <w:rPr>
          <w:rFonts w:ascii="Arial" w:hAnsi="Arial" w:cs="Arial"/>
          <w:b/>
          <w:sz w:val="32"/>
          <w:szCs w:val="32"/>
        </w:rPr>
      </w:pPr>
      <w:r>
        <w:rPr>
          <w:rFonts w:ascii="Arial" w:hAnsi="Arial" w:cs="Arial"/>
          <w:b/>
          <w:sz w:val="32"/>
          <w:szCs w:val="32"/>
        </w:rPr>
        <w:t>СЕЛЬСКОЕ ПОСЕЛЕНИЕ</w:t>
      </w:r>
      <w:r w:rsidR="00DF5C17">
        <w:rPr>
          <w:rFonts w:ascii="Arial" w:hAnsi="Arial" w:cs="Arial"/>
          <w:b/>
          <w:sz w:val="32"/>
          <w:szCs w:val="32"/>
        </w:rPr>
        <w:t xml:space="preserve"> </w:t>
      </w:r>
    </w:p>
    <w:p w:rsidR="00512196" w:rsidRPr="008656C3" w:rsidRDefault="004E1193" w:rsidP="008656C3">
      <w:pPr>
        <w:pStyle w:val="af3"/>
        <w:jc w:val="center"/>
        <w:rPr>
          <w:rFonts w:ascii="Arial" w:hAnsi="Arial" w:cs="Arial"/>
          <w:b/>
          <w:sz w:val="32"/>
          <w:szCs w:val="32"/>
        </w:rPr>
      </w:pPr>
      <w:r w:rsidRPr="008656C3">
        <w:rPr>
          <w:rFonts w:ascii="Arial" w:hAnsi="Arial" w:cs="Arial"/>
          <w:b/>
          <w:sz w:val="32"/>
          <w:szCs w:val="32"/>
        </w:rPr>
        <w:t>БАРАБАНОВСКИЙ СЕЛЬСОВЕТ</w:t>
      </w:r>
      <w:r w:rsidR="00DF5C17">
        <w:rPr>
          <w:rFonts w:ascii="Arial" w:hAnsi="Arial" w:cs="Arial"/>
          <w:b/>
          <w:sz w:val="32"/>
          <w:szCs w:val="32"/>
        </w:rPr>
        <w:t xml:space="preserve"> </w:t>
      </w:r>
    </w:p>
    <w:p w:rsidR="008656C3" w:rsidRPr="008656C3" w:rsidRDefault="00DB7E4C" w:rsidP="008656C3">
      <w:pPr>
        <w:pStyle w:val="af3"/>
        <w:jc w:val="center"/>
        <w:rPr>
          <w:rFonts w:ascii="Arial" w:hAnsi="Arial" w:cs="Arial"/>
          <w:b/>
          <w:sz w:val="32"/>
          <w:szCs w:val="32"/>
        </w:rPr>
      </w:pPr>
      <w:r w:rsidRPr="008656C3">
        <w:rPr>
          <w:rFonts w:ascii="Arial" w:hAnsi="Arial" w:cs="Arial"/>
          <w:b/>
          <w:sz w:val="32"/>
          <w:szCs w:val="32"/>
        </w:rPr>
        <w:t>НОВОСЕРГИЕВСКОГО РАЙОНА</w:t>
      </w:r>
      <w:r w:rsidR="00DF5C17">
        <w:rPr>
          <w:rFonts w:ascii="Arial" w:hAnsi="Arial" w:cs="Arial"/>
          <w:b/>
          <w:sz w:val="32"/>
          <w:szCs w:val="32"/>
        </w:rPr>
        <w:t xml:space="preserve"> </w:t>
      </w:r>
    </w:p>
    <w:p w:rsidR="00DB7E4C" w:rsidRPr="008656C3" w:rsidRDefault="00DB7E4C" w:rsidP="008656C3">
      <w:pPr>
        <w:pStyle w:val="af3"/>
        <w:jc w:val="center"/>
        <w:rPr>
          <w:rFonts w:ascii="Arial" w:hAnsi="Arial" w:cs="Arial"/>
          <w:b/>
          <w:sz w:val="32"/>
          <w:szCs w:val="32"/>
        </w:rPr>
      </w:pPr>
      <w:r w:rsidRPr="008656C3">
        <w:rPr>
          <w:rFonts w:ascii="Arial" w:hAnsi="Arial" w:cs="Arial"/>
          <w:b/>
          <w:sz w:val="32"/>
          <w:szCs w:val="32"/>
        </w:rPr>
        <w:t>ОРЕНБУРГСКОЙ ОБЛАСТИ</w:t>
      </w:r>
      <w:r w:rsidR="00DF5C17">
        <w:rPr>
          <w:rFonts w:ascii="Arial" w:hAnsi="Arial" w:cs="Arial"/>
          <w:b/>
          <w:sz w:val="32"/>
          <w:szCs w:val="32"/>
        </w:rPr>
        <w:t xml:space="preserve"> </w:t>
      </w:r>
    </w:p>
    <w:p w:rsidR="008656C3" w:rsidRDefault="00DF5C17" w:rsidP="008656C3">
      <w:pPr>
        <w:pStyle w:val="af3"/>
        <w:jc w:val="center"/>
        <w:rPr>
          <w:rFonts w:ascii="Arial" w:hAnsi="Arial" w:cs="Arial"/>
          <w:b/>
          <w:sz w:val="32"/>
          <w:szCs w:val="32"/>
        </w:rPr>
      </w:pPr>
      <w:r>
        <w:rPr>
          <w:rFonts w:ascii="Arial" w:hAnsi="Arial" w:cs="Arial"/>
          <w:b/>
          <w:sz w:val="32"/>
          <w:szCs w:val="32"/>
        </w:rPr>
        <w:t>ЧЕТВЕРТЫЙ</w:t>
      </w:r>
      <w:r w:rsidR="00512196" w:rsidRPr="008656C3">
        <w:rPr>
          <w:rFonts w:ascii="Arial" w:hAnsi="Arial" w:cs="Arial"/>
          <w:b/>
          <w:sz w:val="32"/>
          <w:szCs w:val="32"/>
        </w:rPr>
        <w:t xml:space="preserve"> СОЗЫВ</w:t>
      </w:r>
      <w:r>
        <w:rPr>
          <w:rFonts w:ascii="Arial" w:hAnsi="Arial" w:cs="Arial"/>
          <w:b/>
          <w:sz w:val="32"/>
          <w:szCs w:val="32"/>
        </w:rPr>
        <w:t xml:space="preserve"> </w:t>
      </w:r>
    </w:p>
    <w:p w:rsidR="008656C3" w:rsidRDefault="008656C3" w:rsidP="008656C3">
      <w:pPr>
        <w:pStyle w:val="af3"/>
        <w:jc w:val="center"/>
        <w:rPr>
          <w:rFonts w:ascii="Arial" w:hAnsi="Arial" w:cs="Arial"/>
          <w:b/>
          <w:sz w:val="32"/>
          <w:szCs w:val="32"/>
        </w:rPr>
      </w:pPr>
    </w:p>
    <w:p w:rsidR="008656C3" w:rsidRDefault="008656C3" w:rsidP="008656C3">
      <w:pPr>
        <w:pStyle w:val="af3"/>
        <w:jc w:val="center"/>
        <w:rPr>
          <w:rFonts w:ascii="Arial" w:hAnsi="Arial" w:cs="Arial"/>
          <w:b/>
          <w:sz w:val="32"/>
          <w:szCs w:val="32"/>
        </w:rPr>
      </w:pPr>
    </w:p>
    <w:p w:rsidR="009D7EEA" w:rsidRDefault="00682379" w:rsidP="008656C3">
      <w:pPr>
        <w:pStyle w:val="af3"/>
        <w:jc w:val="center"/>
        <w:rPr>
          <w:rFonts w:ascii="Arial" w:hAnsi="Arial" w:cs="Arial"/>
          <w:b/>
          <w:sz w:val="32"/>
          <w:szCs w:val="32"/>
        </w:rPr>
      </w:pPr>
      <w:r w:rsidRPr="008656C3">
        <w:rPr>
          <w:rFonts w:ascii="Arial" w:hAnsi="Arial" w:cs="Arial"/>
          <w:b/>
          <w:sz w:val="32"/>
          <w:szCs w:val="32"/>
        </w:rPr>
        <w:t>РЕШЕНИЕ</w:t>
      </w:r>
      <w:r w:rsidR="00DF5C17">
        <w:rPr>
          <w:rFonts w:ascii="Arial" w:hAnsi="Arial" w:cs="Arial"/>
          <w:b/>
          <w:sz w:val="32"/>
          <w:szCs w:val="32"/>
        </w:rPr>
        <w:t xml:space="preserve"> </w:t>
      </w:r>
    </w:p>
    <w:p w:rsidR="00443A22" w:rsidRDefault="00443A22" w:rsidP="008656C3">
      <w:pPr>
        <w:pStyle w:val="af3"/>
        <w:jc w:val="center"/>
        <w:rPr>
          <w:rFonts w:ascii="Arial" w:hAnsi="Arial" w:cs="Arial"/>
          <w:b/>
          <w:sz w:val="32"/>
          <w:szCs w:val="32"/>
        </w:rPr>
      </w:pPr>
    </w:p>
    <w:p w:rsidR="008656C3" w:rsidRPr="009F6C0C" w:rsidRDefault="00965593" w:rsidP="008656C3">
      <w:pPr>
        <w:pStyle w:val="af3"/>
        <w:rPr>
          <w:rFonts w:ascii="Arial" w:hAnsi="Arial" w:cs="Arial"/>
          <w:b/>
          <w:sz w:val="32"/>
          <w:szCs w:val="32"/>
        </w:rPr>
      </w:pPr>
      <w:r w:rsidRPr="009F6C0C">
        <w:rPr>
          <w:rFonts w:ascii="Arial" w:hAnsi="Arial" w:cs="Arial"/>
          <w:b/>
          <w:sz w:val="32"/>
          <w:szCs w:val="32"/>
        </w:rPr>
        <w:t>26.10</w:t>
      </w:r>
      <w:r w:rsidR="00D36DAA" w:rsidRPr="009F6C0C">
        <w:rPr>
          <w:rFonts w:ascii="Arial" w:hAnsi="Arial" w:cs="Arial"/>
          <w:b/>
          <w:sz w:val="32"/>
          <w:szCs w:val="32"/>
        </w:rPr>
        <w:t>.2021</w:t>
      </w:r>
      <w:r w:rsidR="00E10CB8" w:rsidRPr="009F6C0C">
        <w:rPr>
          <w:rFonts w:ascii="Arial" w:hAnsi="Arial" w:cs="Arial"/>
          <w:b/>
          <w:sz w:val="32"/>
          <w:szCs w:val="32"/>
        </w:rPr>
        <w:tab/>
      </w:r>
      <w:r w:rsidR="00E10CB8" w:rsidRPr="009F6C0C">
        <w:rPr>
          <w:rFonts w:ascii="Arial" w:hAnsi="Arial" w:cs="Arial"/>
          <w:b/>
          <w:sz w:val="32"/>
          <w:szCs w:val="32"/>
        </w:rPr>
        <w:tab/>
      </w:r>
      <w:r w:rsidR="00E10CB8" w:rsidRPr="009F6C0C">
        <w:rPr>
          <w:rFonts w:ascii="Arial" w:hAnsi="Arial" w:cs="Arial"/>
          <w:b/>
          <w:sz w:val="32"/>
          <w:szCs w:val="32"/>
        </w:rPr>
        <w:tab/>
      </w:r>
      <w:r w:rsidR="00E10CB8" w:rsidRPr="009F6C0C">
        <w:rPr>
          <w:rFonts w:ascii="Arial" w:hAnsi="Arial" w:cs="Arial"/>
          <w:b/>
          <w:sz w:val="32"/>
          <w:szCs w:val="32"/>
        </w:rPr>
        <w:tab/>
      </w:r>
      <w:r w:rsidR="00E10CB8" w:rsidRPr="009F6C0C">
        <w:rPr>
          <w:rFonts w:ascii="Arial" w:hAnsi="Arial" w:cs="Arial"/>
          <w:b/>
          <w:sz w:val="32"/>
          <w:szCs w:val="32"/>
        </w:rPr>
        <w:tab/>
      </w:r>
      <w:r w:rsidR="00E10CB8" w:rsidRPr="009F6C0C">
        <w:rPr>
          <w:rFonts w:ascii="Arial" w:hAnsi="Arial" w:cs="Arial"/>
          <w:b/>
          <w:sz w:val="32"/>
          <w:szCs w:val="32"/>
        </w:rPr>
        <w:tab/>
      </w:r>
      <w:r w:rsidR="00E10CB8" w:rsidRPr="009F6C0C">
        <w:rPr>
          <w:rFonts w:ascii="Arial" w:hAnsi="Arial" w:cs="Arial"/>
          <w:b/>
          <w:sz w:val="32"/>
          <w:szCs w:val="32"/>
        </w:rPr>
        <w:tab/>
      </w:r>
      <w:r w:rsidR="00E10CB8" w:rsidRPr="009F6C0C">
        <w:rPr>
          <w:rFonts w:ascii="Arial" w:hAnsi="Arial" w:cs="Arial"/>
          <w:b/>
          <w:sz w:val="32"/>
          <w:szCs w:val="32"/>
        </w:rPr>
        <w:tab/>
      </w:r>
      <w:r w:rsidR="00E10CB8" w:rsidRPr="009F6C0C">
        <w:rPr>
          <w:rFonts w:ascii="Arial" w:hAnsi="Arial" w:cs="Arial"/>
          <w:b/>
          <w:sz w:val="32"/>
          <w:szCs w:val="32"/>
        </w:rPr>
        <w:tab/>
      </w:r>
      <w:r w:rsidR="002D37B5" w:rsidRPr="009F6C0C">
        <w:rPr>
          <w:rFonts w:ascii="Arial" w:hAnsi="Arial" w:cs="Arial"/>
          <w:b/>
          <w:sz w:val="32"/>
          <w:szCs w:val="32"/>
        </w:rPr>
        <w:t>12</w:t>
      </w:r>
      <w:r w:rsidRPr="009F6C0C">
        <w:rPr>
          <w:rFonts w:ascii="Arial" w:hAnsi="Arial" w:cs="Arial"/>
          <w:b/>
          <w:sz w:val="32"/>
          <w:szCs w:val="32"/>
        </w:rPr>
        <w:t>/1</w:t>
      </w:r>
      <w:r w:rsidR="008656C3" w:rsidRPr="009F6C0C">
        <w:rPr>
          <w:rFonts w:ascii="Arial" w:hAnsi="Arial" w:cs="Arial"/>
          <w:b/>
          <w:sz w:val="32"/>
          <w:szCs w:val="32"/>
        </w:rPr>
        <w:t xml:space="preserve"> </w:t>
      </w:r>
      <w:proofErr w:type="spellStart"/>
      <w:r w:rsidR="008656C3" w:rsidRPr="009F6C0C">
        <w:rPr>
          <w:rFonts w:ascii="Arial" w:hAnsi="Arial" w:cs="Arial"/>
          <w:b/>
          <w:sz w:val="32"/>
          <w:szCs w:val="32"/>
        </w:rPr>
        <w:t>р.С</w:t>
      </w:r>
      <w:proofErr w:type="spellEnd"/>
      <w:r w:rsidR="00555E94" w:rsidRPr="009F6C0C">
        <w:rPr>
          <w:rFonts w:ascii="Arial" w:hAnsi="Arial" w:cs="Arial"/>
          <w:b/>
          <w:sz w:val="32"/>
          <w:szCs w:val="32"/>
        </w:rPr>
        <w:t>.</w:t>
      </w:r>
      <w:r w:rsidR="00D36DAA" w:rsidRPr="009F6C0C">
        <w:rPr>
          <w:rFonts w:ascii="Arial" w:hAnsi="Arial" w:cs="Arial"/>
          <w:b/>
          <w:sz w:val="32"/>
          <w:szCs w:val="32"/>
        </w:rPr>
        <w:t xml:space="preserve"> </w:t>
      </w:r>
    </w:p>
    <w:p w:rsidR="00443A22" w:rsidRDefault="00443A22" w:rsidP="008656C3">
      <w:pPr>
        <w:tabs>
          <w:tab w:val="left" w:pos="709"/>
        </w:tabs>
        <w:ind w:right="-2"/>
        <w:jc w:val="center"/>
        <w:rPr>
          <w:rFonts w:ascii="Arial" w:hAnsi="Arial" w:cs="Arial"/>
          <w:b/>
          <w:sz w:val="32"/>
          <w:szCs w:val="32"/>
        </w:rPr>
      </w:pPr>
    </w:p>
    <w:p w:rsidR="00443A22" w:rsidRDefault="00443A22" w:rsidP="008656C3">
      <w:pPr>
        <w:tabs>
          <w:tab w:val="left" w:pos="709"/>
        </w:tabs>
        <w:ind w:right="-2"/>
        <w:jc w:val="center"/>
        <w:rPr>
          <w:rFonts w:ascii="Arial" w:hAnsi="Arial" w:cs="Arial"/>
          <w:b/>
          <w:sz w:val="32"/>
          <w:szCs w:val="32"/>
        </w:rPr>
      </w:pPr>
    </w:p>
    <w:p w:rsidR="008656C3" w:rsidRDefault="00965593" w:rsidP="008656C3">
      <w:pPr>
        <w:tabs>
          <w:tab w:val="left" w:pos="709"/>
        </w:tabs>
        <w:ind w:right="-2"/>
        <w:jc w:val="center"/>
        <w:rPr>
          <w:rFonts w:ascii="Arial" w:hAnsi="Arial" w:cs="Arial"/>
          <w:b/>
          <w:sz w:val="32"/>
          <w:szCs w:val="32"/>
        </w:rPr>
      </w:pPr>
      <w:r w:rsidRPr="00965593">
        <w:rPr>
          <w:rFonts w:ascii="Arial" w:hAnsi="Arial" w:cs="Arial"/>
          <w:b/>
          <w:sz w:val="32"/>
          <w:szCs w:val="32"/>
        </w:rPr>
        <w:t xml:space="preserve">Об утверждении Положения о муниципальном контроле в сфере благоустройства </w:t>
      </w:r>
      <w:r w:rsidR="002D37B5">
        <w:rPr>
          <w:rFonts w:ascii="Arial" w:hAnsi="Arial" w:cs="Arial"/>
          <w:b/>
          <w:sz w:val="32"/>
          <w:szCs w:val="32"/>
        </w:rPr>
        <w:t>на территории</w:t>
      </w:r>
      <w:r w:rsidR="00387A36" w:rsidRPr="00387A36">
        <w:rPr>
          <w:rFonts w:ascii="Arial" w:hAnsi="Arial" w:cs="Arial"/>
          <w:b/>
          <w:sz w:val="32"/>
          <w:szCs w:val="32"/>
        </w:rPr>
        <w:t xml:space="preserve"> муниципального образования </w:t>
      </w:r>
      <w:proofErr w:type="spellStart"/>
      <w:r w:rsidR="00387A36">
        <w:rPr>
          <w:rFonts w:ascii="Arial" w:hAnsi="Arial" w:cs="Arial"/>
          <w:b/>
          <w:sz w:val="32"/>
          <w:szCs w:val="32"/>
        </w:rPr>
        <w:t>Барабановский</w:t>
      </w:r>
      <w:proofErr w:type="spellEnd"/>
      <w:r w:rsidR="00387A36">
        <w:rPr>
          <w:rFonts w:ascii="Arial" w:hAnsi="Arial" w:cs="Arial"/>
          <w:b/>
          <w:sz w:val="32"/>
          <w:szCs w:val="32"/>
        </w:rPr>
        <w:t xml:space="preserve"> сельсовет </w:t>
      </w:r>
      <w:proofErr w:type="spellStart"/>
      <w:r w:rsidR="00387A36">
        <w:rPr>
          <w:rFonts w:ascii="Arial" w:hAnsi="Arial" w:cs="Arial"/>
          <w:b/>
          <w:sz w:val="32"/>
          <w:szCs w:val="32"/>
        </w:rPr>
        <w:t>Новосергиевского</w:t>
      </w:r>
      <w:proofErr w:type="spellEnd"/>
      <w:r w:rsidR="00387A36" w:rsidRPr="00387A36">
        <w:rPr>
          <w:rFonts w:ascii="Arial" w:hAnsi="Arial" w:cs="Arial"/>
          <w:b/>
          <w:sz w:val="32"/>
          <w:szCs w:val="32"/>
        </w:rPr>
        <w:t xml:space="preserve"> район</w:t>
      </w:r>
      <w:r w:rsidR="00387A36">
        <w:rPr>
          <w:rFonts w:ascii="Arial" w:hAnsi="Arial" w:cs="Arial"/>
          <w:b/>
          <w:sz w:val="32"/>
          <w:szCs w:val="32"/>
        </w:rPr>
        <w:t>а</w:t>
      </w:r>
      <w:r w:rsidR="00387A36" w:rsidRPr="00387A36">
        <w:rPr>
          <w:rFonts w:ascii="Arial" w:hAnsi="Arial" w:cs="Arial"/>
          <w:b/>
          <w:sz w:val="32"/>
          <w:szCs w:val="32"/>
        </w:rPr>
        <w:t xml:space="preserve"> Оренбургской области</w:t>
      </w:r>
      <w:r w:rsidR="00387A36">
        <w:rPr>
          <w:rFonts w:ascii="Arial" w:hAnsi="Arial" w:cs="Arial"/>
          <w:b/>
          <w:sz w:val="32"/>
          <w:szCs w:val="32"/>
        </w:rPr>
        <w:t xml:space="preserve">. </w:t>
      </w:r>
    </w:p>
    <w:p w:rsidR="00387A36" w:rsidRDefault="00387A36" w:rsidP="008656C3">
      <w:pPr>
        <w:tabs>
          <w:tab w:val="left" w:pos="709"/>
        </w:tabs>
        <w:ind w:right="-2"/>
        <w:jc w:val="center"/>
        <w:rPr>
          <w:rFonts w:ascii="Arial" w:hAnsi="Arial" w:cs="Arial"/>
          <w:b/>
          <w:sz w:val="32"/>
          <w:szCs w:val="32"/>
        </w:rPr>
      </w:pPr>
    </w:p>
    <w:p w:rsidR="00965593" w:rsidRPr="00965593" w:rsidRDefault="00443A22" w:rsidP="00965593">
      <w:pPr>
        <w:pStyle w:val="ConsPlusNormal"/>
        <w:tabs>
          <w:tab w:val="left" w:pos="709"/>
        </w:tabs>
        <w:jc w:val="both"/>
        <w:rPr>
          <w:rFonts w:ascii="Arial" w:hAnsi="Arial" w:cs="Arial"/>
          <w:sz w:val="24"/>
          <w:szCs w:val="24"/>
        </w:rPr>
      </w:pPr>
      <w:r>
        <w:rPr>
          <w:rFonts w:ascii="Arial" w:hAnsi="Arial" w:cs="Arial"/>
          <w:sz w:val="24"/>
          <w:szCs w:val="24"/>
        </w:rPr>
        <w:tab/>
      </w:r>
      <w:proofErr w:type="gramStart"/>
      <w:r w:rsidR="00965593" w:rsidRPr="00965593">
        <w:rPr>
          <w:rFonts w:ascii="Arial" w:hAnsi="Arial" w:cs="Arial"/>
          <w:sz w:val="24"/>
          <w:szCs w:val="24"/>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965593">
        <w:rPr>
          <w:rFonts w:ascii="Arial" w:hAnsi="Arial" w:cs="Arial"/>
          <w:sz w:val="24"/>
          <w:szCs w:val="24"/>
        </w:rPr>
        <w:t xml:space="preserve">администрации муниципального образования </w:t>
      </w:r>
      <w:proofErr w:type="spellStart"/>
      <w:r w:rsidR="00965593">
        <w:rPr>
          <w:rFonts w:ascii="Arial" w:hAnsi="Arial" w:cs="Arial"/>
          <w:sz w:val="24"/>
          <w:szCs w:val="24"/>
        </w:rPr>
        <w:t>Барабановский</w:t>
      </w:r>
      <w:proofErr w:type="spellEnd"/>
      <w:r w:rsidR="00965593">
        <w:rPr>
          <w:rFonts w:ascii="Arial" w:hAnsi="Arial" w:cs="Arial"/>
          <w:sz w:val="24"/>
          <w:szCs w:val="24"/>
        </w:rPr>
        <w:t xml:space="preserve"> сельсовет </w:t>
      </w:r>
      <w:proofErr w:type="spellStart"/>
      <w:r w:rsidR="00965593">
        <w:rPr>
          <w:rFonts w:ascii="Arial" w:hAnsi="Arial" w:cs="Arial"/>
          <w:sz w:val="24"/>
          <w:szCs w:val="24"/>
        </w:rPr>
        <w:t>Новосергиевского</w:t>
      </w:r>
      <w:proofErr w:type="spellEnd"/>
      <w:r w:rsidR="00965593">
        <w:rPr>
          <w:rFonts w:ascii="Arial" w:hAnsi="Arial" w:cs="Arial"/>
          <w:sz w:val="24"/>
          <w:szCs w:val="24"/>
        </w:rPr>
        <w:t xml:space="preserve"> района Оренбургской области</w:t>
      </w:r>
      <w:r w:rsidR="00965593" w:rsidRPr="00965593">
        <w:rPr>
          <w:rFonts w:ascii="Arial" w:hAnsi="Arial" w:cs="Arial"/>
          <w:sz w:val="24"/>
          <w:szCs w:val="24"/>
        </w:rPr>
        <w:t xml:space="preserve"> </w:t>
      </w:r>
      <w:r w:rsidR="00965593">
        <w:rPr>
          <w:rFonts w:ascii="Arial" w:hAnsi="Arial" w:cs="Arial"/>
          <w:sz w:val="24"/>
          <w:szCs w:val="24"/>
        </w:rPr>
        <w:t>Совета депута</w:t>
      </w:r>
      <w:r w:rsidR="00A45FC9">
        <w:rPr>
          <w:rFonts w:ascii="Arial" w:hAnsi="Arial" w:cs="Arial"/>
          <w:sz w:val="24"/>
          <w:szCs w:val="24"/>
        </w:rPr>
        <w:t xml:space="preserve">тов муниципального образования </w:t>
      </w:r>
      <w:proofErr w:type="spellStart"/>
      <w:r w:rsidR="00A45FC9">
        <w:rPr>
          <w:rFonts w:ascii="Arial" w:hAnsi="Arial" w:cs="Arial"/>
          <w:sz w:val="24"/>
          <w:szCs w:val="24"/>
        </w:rPr>
        <w:t>Б</w:t>
      </w:r>
      <w:r w:rsidR="00965593">
        <w:rPr>
          <w:rFonts w:ascii="Arial" w:hAnsi="Arial" w:cs="Arial"/>
          <w:sz w:val="24"/>
          <w:szCs w:val="24"/>
        </w:rPr>
        <w:t>арабановский</w:t>
      </w:r>
      <w:proofErr w:type="spellEnd"/>
      <w:r w:rsidR="00965593">
        <w:rPr>
          <w:rFonts w:ascii="Arial" w:hAnsi="Arial" w:cs="Arial"/>
          <w:sz w:val="24"/>
          <w:szCs w:val="24"/>
        </w:rPr>
        <w:t xml:space="preserve"> сельсовет </w:t>
      </w:r>
      <w:proofErr w:type="spellStart"/>
      <w:r w:rsidR="00965593">
        <w:rPr>
          <w:rFonts w:ascii="Arial" w:hAnsi="Arial" w:cs="Arial"/>
          <w:sz w:val="24"/>
          <w:szCs w:val="24"/>
        </w:rPr>
        <w:t>Новосергиевского</w:t>
      </w:r>
      <w:proofErr w:type="spellEnd"/>
      <w:r w:rsidR="00965593">
        <w:rPr>
          <w:rFonts w:ascii="Arial" w:hAnsi="Arial" w:cs="Arial"/>
          <w:sz w:val="24"/>
          <w:szCs w:val="24"/>
        </w:rPr>
        <w:t xml:space="preserve"> района Оренбургской области. </w:t>
      </w:r>
      <w:proofErr w:type="gramEnd"/>
    </w:p>
    <w:p w:rsidR="00965593" w:rsidRPr="00965593" w:rsidRDefault="00965593" w:rsidP="00965593">
      <w:pPr>
        <w:pStyle w:val="ConsPlusNormal"/>
        <w:tabs>
          <w:tab w:val="left" w:pos="709"/>
        </w:tabs>
        <w:jc w:val="both"/>
        <w:rPr>
          <w:rFonts w:ascii="Arial" w:hAnsi="Arial" w:cs="Arial"/>
          <w:sz w:val="24"/>
          <w:szCs w:val="24"/>
        </w:rPr>
      </w:pPr>
      <w:r>
        <w:rPr>
          <w:rFonts w:ascii="Arial" w:hAnsi="Arial" w:cs="Arial"/>
          <w:sz w:val="24"/>
          <w:szCs w:val="24"/>
        </w:rPr>
        <w:t>РЕШИЛ</w:t>
      </w:r>
      <w:r w:rsidRPr="00965593">
        <w:rPr>
          <w:rFonts w:ascii="Arial" w:hAnsi="Arial" w:cs="Arial"/>
          <w:sz w:val="24"/>
          <w:szCs w:val="24"/>
        </w:rPr>
        <w:t>:</w:t>
      </w:r>
    </w:p>
    <w:p w:rsidR="00965593" w:rsidRPr="00965593" w:rsidRDefault="00965593" w:rsidP="00965593">
      <w:pPr>
        <w:pStyle w:val="ConsPlusNormal"/>
        <w:tabs>
          <w:tab w:val="left" w:pos="709"/>
        </w:tabs>
        <w:jc w:val="both"/>
        <w:rPr>
          <w:rFonts w:ascii="Arial" w:hAnsi="Arial" w:cs="Arial"/>
          <w:sz w:val="24"/>
          <w:szCs w:val="24"/>
        </w:rPr>
      </w:pPr>
      <w:r>
        <w:rPr>
          <w:rFonts w:ascii="Arial" w:hAnsi="Arial" w:cs="Arial"/>
          <w:sz w:val="24"/>
          <w:szCs w:val="24"/>
        </w:rPr>
        <w:tab/>
      </w:r>
      <w:r w:rsidRPr="00965593">
        <w:rPr>
          <w:rFonts w:ascii="Arial" w:hAnsi="Arial" w:cs="Arial"/>
          <w:sz w:val="24"/>
          <w:szCs w:val="24"/>
        </w:rPr>
        <w:t xml:space="preserve">1. Утвердить прилагаемое Положение о муниципальном контроле в сфере благоустройства на территории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
    <w:p w:rsidR="00965593" w:rsidRPr="00965593" w:rsidRDefault="00965593" w:rsidP="00965593">
      <w:pPr>
        <w:pStyle w:val="ConsPlusNormal"/>
        <w:tabs>
          <w:tab w:val="left" w:pos="709"/>
        </w:tabs>
        <w:jc w:val="both"/>
        <w:rPr>
          <w:rFonts w:ascii="Arial" w:hAnsi="Arial" w:cs="Arial"/>
          <w:sz w:val="24"/>
          <w:szCs w:val="24"/>
        </w:rPr>
      </w:pPr>
      <w:r>
        <w:rPr>
          <w:rFonts w:ascii="Arial" w:hAnsi="Arial" w:cs="Arial"/>
          <w:sz w:val="24"/>
          <w:szCs w:val="24"/>
        </w:rPr>
        <w:tab/>
      </w:r>
      <w:r w:rsidRPr="00965593">
        <w:rPr>
          <w:rFonts w:ascii="Arial" w:hAnsi="Arial" w:cs="Arial"/>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965593">
        <w:rPr>
          <w:rFonts w:ascii="Arial" w:hAnsi="Arial" w:cs="Arial"/>
          <w:sz w:val="24"/>
          <w:szCs w:val="24"/>
        </w:rPr>
        <w:t xml:space="preserve">. </w:t>
      </w:r>
    </w:p>
    <w:p w:rsidR="003730B6" w:rsidRDefault="00965593" w:rsidP="00D36DAA">
      <w:pPr>
        <w:pStyle w:val="ConsPlusNormal"/>
        <w:tabs>
          <w:tab w:val="left" w:pos="709"/>
        </w:tabs>
        <w:jc w:val="both"/>
        <w:rPr>
          <w:rFonts w:ascii="Arial" w:hAnsi="Arial" w:cs="Arial"/>
        </w:rPr>
      </w:pPr>
      <w:r>
        <w:rPr>
          <w:rFonts w:ascii="Arial" w:hAnsi="Arial" w:cs="Arial"/>
          <w:sz w:val="24"/>
          <w:szCs w:val="24"/>
        </w:rPr>
        <w:tab/>
      </w:r>
      <w:r w:rsidRPr="00965593">
        <w:rPr>
          <w:rFonts w:ascii="Arial" w:hAnsi="Arial" w:cs="Arial"/>
          <w:sz w:val="24"/>
          <w:szCs w:val="24"/>
        </w:rPr>
        <w:t xml:space="preserve">Положения раздела 6 Положения о муниципальном контроле в сфере благоустройства на территории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965593">
        <w:rPr>
          <w:rFonts w:ascii="Arial" w:hAnsi="Arial" w:cs="Arial"/>
          <w:sz w:val="24"/>
          <w:szCs w:val="24"/>
        </w:rPr>
        <w:t xml:space="preserve"> вступают в силу с 1 марта 2022 года.</w:t>
      </w:r>
      <w:r>
        <w:rPr>
          <w:rFonts w:ascii="Arial" w:hAnsi="Arial" w:cs="Arial"/>
          <w:sz w:val="24"/>
          <w:szCs w:val="24"/>
        </w:rPr>
        <w:t xml:space="preserve"> </w:t>
      </w:r>
    </w:p>
    <w:p w:rsidR="003730B6" w:rsidRDefault="003730B6" w:rsidP="00D36DAA">
      <w:pPr>
        <w:pStyle w:val="ConsPlusNormal"/>
        <w:tabs>
          <w:tab w:val="left" w:pos="709"/>
        </w:tabs>
        <w:jc w:val="both"/>
        <w:rPr>
          <w:rFonts w:ascii="Arial" w:hAnsi="Arial" w:cs="Arial"/>
        </w:rPr>
      </w:pPr>
    </w:p>
    <w:p w:rsidR="00555E94" w:rsidRDefault="00555E94" w:rsidP="00D36DAA">
      <w:pPr>
        <w:pStyle w:val="ConsPlusNormal"/>
        <w:tabs>
          <w:tab w:val="left" w:pos="709"/>
        </w:tabs>
        <w:jc w:val="both"/>
        <w:rPr>
          <w:rFonts w:ascii="Arial" w:hAnsi="Arial" w:cs="Arial"/>
        </w:rPr>
      </w:pPr>
      <w:r>
        <w:rPr>
          <w:rFonts w:ascii="Arial" w:hAnsi="Arial" w:cs="Arial"/>
        </w:rPr>
        <w:t>Председатель Совета депутатов МО</w:t>
      </w:r>
    </w:p>
    <w:p w:rsidR="003730B6" w:rsidRDefault="00555E94" w:rsidP="00646D48">
      <w:pPr>
        <w:tabs>
          <w:tab w:val="left" w:pos="0"/>
          <w:tab w:val="left" w:pos="1134"/>
        </w:tabs>
        <w:jc w:val="both"/>
        <w:rPr>
          <w:rFonts w:ascii="Arial" w:hAnsi="Arial" w:cs="Arial"/>
        </w:rPr>
      </w:pPr>
      <w:proofErr w:type="spellStart"/>
      <w:r>
        <w:rPr>
          <w:rFonts w:ascii="Arial" w:hAnsi="Arial" w:cs="Arial"/>
        </w:rPr>
        <w:t>Барабановский</w:t>
      </w:r>
      <w:proofErr w:type="spellEnd"/>
      <w:r>
        <w:rPr>
          <w:rFonts w:ascii="Arial" w:hAnsi="Arial" w:cs="Arial"/>
        </w:rPr>
        <w:t xml:space="preserve">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Т.И. Исаева</w:t>
      </w:r>
      <w:r w:rsidR="00F479C9">
        <w:rPr>
          <w:rFonts w:ascii="Arial" w:hAnsi="Arial" w:cs="Arial"/>
        </w:rPr>
        <w:t xml:space="preserve"> </w:t>
      </w:r>
    </w:p>
    <w:p w:rsidR="003730B6" w:rsidRDefault="003730B6" w:rsidP="00646D48">
      <w:pPr>
        <w:tabs>
          <w:tab w:val="left" w:pos="0"/>
          <w:tab w:val="left" w:pos="1134"/>
        </w:tabs>
        <w:jc w:val="both"/>
        <w:rPr>
          <w:rFonts w:ascii="Arial" w:hAnsi="Arial" w:cs="Arial"/>
        </w:rPr>
      </w:pPr>
    </w:p>
    <w:p w:rsidR="00646D48" w:rsidRPr="008656C3" w:rsidRDefault="00646D48" w:rsidP="00646D48">
      <w:pPr>
        <w:tabs>
          <w:tab w:val="left" w:pos="0"/>
          <w:tab w:val="left" w:pos="1134"/>
        </w:tabs>
        <w:jc w:val="both"/>
        <w:rPr>
          <w:rFonts w:ascii="Arial" w:hAnsi="Arial" w:cs="Arial"/>
        </w:rPr>
      </w:pPr>
      <w:r w:rsidRPr="008656C3">
        <w:rPr>
          <w:rFonts w:ascii="Arial" w:hAnsi="Arial" w:cs="Arial"/>
        </w:rPr>
        <w:t xml:space="preserve">Глава </w:t>
      </w:r>
      <w:r w:rsidR="00555E94">
        <w:rPr>
          <w:rFonts w:ascii="Arial" w:hAnsi="Arial" w:cs="Arial"/>
        </w:rPr>
        <w:t>муниципального образования</w:t>
      </w:r>
      <w:r w:rsidRPr="008656C3">
        <w:rPr>
          <w:rFonts w:ascii="Arial" w:hAnsi="Arial" w:cs="Arial"/>
        </w:rPr>
        <w:t xml:space="preserve"> МО</w:t>
      </w:r>
    </w:p>
    <w:p w:rsidR="002D37B5" w:rsidRDefault="004E1193" w:rsidP="00A3405A">
      <w:pPr>
        <w:tabs>
          <w:tab w:val="left" w:pos="0"/>
          <w:tab w:val="left" w:pos="1134"/>
        </w:tabs>
        <w:jc w:val="both"/>
        <w:rPr>
          <w:rFonts w:ascii="Arial" w:hAnsi="Arial" w:cs="Arial"/>
        </w:rPr>
      </w:pPr>
      <w:proofErr w:type="spellStart"/>
      <w:r w:rsidRPr="008656C3">
        <w:rPr>
          <w:rFonts w:ascii="Arial" w:hAnsi="Arial" w:cs="Arial"/>
        </w:rPr>
        <w:t>Барабановский</w:t>
      </w:r>
      <w:proofErr w:type="spellEnd"/>
      <w:r w:rsidRPr="008656C3">
        <w:rPr>
          <w:rFonts w:ascii="Arial" w:hAnsi="Arial" w:cs="Arial"/>
        </w:rPr>
        <w:t xml:space="preserve"> сельсовет</w:t>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A16543">
        <w:rPr>
          <w:rFonts w:ascii="Arial" w:hAnsi="Arial" w:cs="Arial"/>
        </w:rPr>
        <w:tab/>
      </w:r>
      <w:r w:rsidR="00A16543">
        <w:rPr>
          <w:rFonts w:ascii="Arial" w:hAnsi="Arial" w:cs="Arial"/>
        </w:rPr>
        <w:tab/>
      </w:r>
      <w:proofErr w:type="spellStart"/>
      <w:r w:rsidR="0074059B">
        <w:rPr>
          <w:rFonts w:ascii="Arial" w:hAnsi="Arial" w:cs="Arial"/>
        </w:rPr>
        <w:t>В.Н.Киян</w:t>
      </w:r>
      <w:proofErr w:type="spellEnd"/>
    </w:p>
    <w:p w:rsidR="002D37B5" w:rsidRDefault="002D37B5" w:rsidP="00A3405A">
      <w:pPr>
        <w:tabs>
          <w:tab w:val="left" w:pos="0"/>
          <w:tab w:val="left" w:pos="1134"/>
        </w:tabs>
        <w:jc w:val="both"/>
        <w:rPr>
          <w:rFonts w:ascii="Arial" w:hAnsi="Arial" w:cs="Arial"/>
        </w:rPr>
      </w:pPr>
    </w:p>
    <w:p w:rsidR="002D37B5" w:rsidRPr="00A3405A" w:rsidRDefault="002D37B5" w:rsidP="00A3405A">
      <w:pPr>
        <w:tabs>
          <w:tab w:val="left" w:pos="0"/>
          <w:tab w:val="left" w:pos="1134"/>
        </w:tabs>
        <w:jc w:val="both"/>
        <w:rPr>
          <w:rFonts w:ascii="Arial" w:hAnsi="Arial" w:cs="Arial"/>
        </w:rPr>
      </w:pPr>
    </w:p>
    <w:p w:rsidR="00112FE1" w:rsidRPr="00112FE1" w:rsidRDefault="00965593" w:rsidP="00112FE1">
      <w:pPr>
        <w:suppressAutoHyphens w:val="0"/>
        <w:ind w:left="4248"/>
        <w:jc w:val="right"/>
        <w:rPr>
          <w:rFonts w:ascii="Arial" w:hAnsi="Arial" w:cs="Arial"/>
          <w:lang w:eastAsia="ru-RU"/>
        </w:rPr>
      </w:pPr>
      <w:r>
        <w:rPr>
          <w:rFonts w:ascii="Arial" w:hAnsi="Arial" w:cs="Arial"/>
          <w:b/>
          <w:sz w:val="32"/>
          <w:szCs w:val="32"/>
          <w:lang w:eastAsia="ru-RU"/>
        </w:rPr>
        <w:t>Приложение</w:t>
      </w:r>
      <w:r w:rsidR="00A552A2">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к решению Совета депутатов</w:t>
      </w:r>
      <w:r>
        <w:rPr>
          <w:rFonts w:ascii="Arial" w:hAnsi="Arial" w:cs="Arial"/>
          <w:b/>
          <w:sz w:val="32"/>
          <w:szCs w:val="32"/>
          <w:lang w:eastAsia="ru-RU"/>
        </w:rPr>
        <w:t xml:space="preserve"> </w:t>
      </w:r>
    </w:p>
    <w:p w:rsidR="00112FE1" w:rsidRPr="00112FE1" w:rsidRDefault="00112FE1" w:rsidP="00387A36">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муниципального образования</w:t>
      </w:r>
      <w:r w:rsidR="00387A36">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proofErr w:type="spellStart"/>
      <w:r w:rsidRPr="00112FE1">
        <w:rPr>
          <w:rFonts w:ascii="Arial" w:hAnsi="Arial" w:cs="Arial"/>
          <w:b/>
          <w:sz w:val="32"/>
          <w:szCs w:val="32"/>
          <w:lang w:eastAsia="ru-RU"/>
        </w:rPr>
        <w:t>Барабановский</w:t>
      </w:r>
      <w:proofErr w:type="spellEnd"/>
      <w:r w:rsidRPr="00112FE1">
        <w:rPr>
          <w:rFonts w:ascii="Arial" w:hAnsi="Arial" w:cs="Arial"/>
          <w:b/>
          <w:sz w:val="32"/>
          <w:szCs w:val="32"/>
          <w:lang w:eastAsia="ru-RU"/>
        </w:rPr>
        <w:t xml:space="preserve"> сельсовет</w:t>
      </w:r>
      <w:r>
        <w:rPr>
          <w:rFonts w:ascii="Arial" w:hAnsi="Arial" w:cs="Arial"/>
          <w:b/>
          <w:sz w:val="32"/>
          <w:szCs w:val="32"/>
          <w:lang w:eastAsia="ru-RU"/>
        </w:rPr>
        <w:t xml:space="preserve"> </w:t>
      </w:r>
    </w:p>
    <w:p w:rsidR="00112FE1" w:rsidRDefault="00D36DAA" w:rsidP="00112FE1">
      <w:pPr>
        <w:ind w:firstLine="5220"/>
        <w:jc w:val="right"/>
        <w:rPr>
          <w:rFonts w:ascii="Arial" w:hAnsi="Arial" w:cs="Arial"/>
          <w:b/>
          <w:sz w:val="32"/>
          <w:szCs w:val="32"/>
          <w:lang w:eastAsia="ru-RU"/>
        </w:rPr>
      </w:pPr>
      <w:r>
        <w:rPr>
          <w:rFonts w:ascii="Arial" w:hAnsi="Arial" w:cs="Arial"/>
          <w:b/>
          <w:sz w:val="32"/>
          <w:szCs w:val="32"/>
          <w:lang w:eastAsia="ru-RU"/>
        </w:rPr>
        <w:t xml:space="preserve">от </w:t>
      </w:r>
      <w:r w:rsidR="00965593" w:rsidRPr="007A2B32">
        <w:rPr>
          <w:rFonts w:ascii="Arial" w:hAnsi="Arial" w:cs="Arial"/>
          <w:b/>
          <w:sz w:val="32"/>
          <w:szCs w:val="32"/>
          <w:lang w:eastAsia="ru-RU"/>
        </w:rPr>
        <w:t>26.10</w:t>
      </w:r>
      <w:r w:rsidRPr="007A2B32">
        <w:rPr>
          <w:rFonts w:ascii="Arial" w:hAnsi="Arial" w:cs="Arial"/>
          <w:b/>
          <w:sz w:val="32"/>
          <w:szCs w:val="32"/>
          <w:lang w:eastAsia="ru-RU"/>
        </w:rPr>
        <w:t>.</w:t>
      </w:r>
      <w:r>
        <w:rPr>
          <w:rFonts w:ascii="Arial" w:hAnsi="Arial" w:cs="Arial"/>
          <w:b/>
          <w:sz w:val="32"/>
          <w:szCs w:val="32"/>
          <w:lang w:eastAsia="ru-RU"/>
        </w:rPr>
        <w:t>2021</w:t>
      </w:r>
      <w:r w:rsidR="00112FE1" w:rsidRPr="00112FE1">
        <w:rPr>
          <w:rFonts w:ascii="Arial" w:hAnsi="Arial" w:cs="Arial"/>
          <w:b/>
          <w:sz w:val="32"/>
          <w:szCs w:val="32"/>
          <w:lang w:eastAsia="ru-RU"/>
        </w:rPr>
        <w:t xml:space="preserve"> № </w:t>
      </w:r>
      <w:r w:rsidR="002D37B5">
        <w:rPr>
          <w:rFonts w:ascii="Arial" w:hAnsi="Arial" w:cs="Arial"/>
          <w:b/>
          <w:sz w:val="32"/>
          <w:szCs w:val="32"/>
          <w:lang w:eastAsia="ru-RU"/>
        </w:rPr>
        <w:t>12</w:t>
      </w:r>
      <w:r w:rsidR="00965593">
        <w:rPr>
          <w:rFonts w:ascii="Arial" w:hAnsi="Arial" w:cs="Arial"/>
          <w:b/>
          <w:sz w:val="32"/>
          <w:szCs w:val="32"/>
          <w:lang w:eastAsia="ru-RU"/>
        </w:rPr>
        <w:t>/1</w:t>
      </w:r>
      <w:r w:rsidR="00112FE1" w:rsidRPr="00112FE1">
        <w:rPr>
          <w:rFonts w:ascii="Arial" w:hAnsi="Arial" w:cs="Arial"/>
          <w:b/>
          <w:sz w:val="32"/>
          <w:szCs w:val="32"/>
          <w:lang w:eastAsia="ru-RU"/>
        </w:rPr>
        <w:t xml:space="preserve"> </w:t>
      </w:r>
      <w:proofErr w:type="spellStart"/>
      <w:r w:rsidR="00112FE1" w:rsidRPr="00112FE1">
        <w:rPr>
          <w:rFonts w:ascii="Arial" w:hAnsi="Arial" w:cs="Arial"/>
          <w:b/>
          <w:sz w:val="32"/>
          <w:szCs w:val="32"/>
          <w:lang w:eastAsia="ru-RU"/>
        </w:rPr>
        <w:t>р.С</w:t>
      </w:r>
      <w:proofErr w:type="spellEnd"/>
      <w:r w:rsidR="00112FE1">
        <w:rPr>
          <w:rFonts w:ascii="Arial" w:hAnsi="Arial" w:cs="Arial"/>
          <w:b/>
          <w:sz w:val="32"/>
          <w:szCs w:val="32"/>
          <w:lang w:eastAsia="ru-RU"/>
        </w:rPr>
        <w:t xml:space="preserve">. </w:t>
      </w:r>
    </w:p>
    <w:p w:rsidR="00112FE1" w:rsidRDefault="00112FE1" w:rsidP="00112FE1">
      <w:pPr>
        <w:ind w:firstLine="5220"/>
        <w:jc w:val="right"/>
        <w:rPr>
          <w:rFonts w:ascii="Arial" w:hAnsi="Arial" w:cs="Arial"/>
        </w:rPr>
      </w:pPr>
    </w:p>
    <w:p w:rsidR="002D37B5" w:rsidRDefault="00965593" w:rsidP="002D37B5">
      <w:pPr>
        <w:jc w:val="center"/>
        <w:rPr>
          <w:rFonts w:ascii="Arial" w:hAnsi="Arial" w:cs="Arial"/>
          <w:b/>
        </w:rPr>
      </w:pPr>
      <w:r w:rsidRPr="00965593">
        <w:rPr>
          <w:rFonts w:ascii="Arial" w:hAnsi="Arial" w:cs="Arial"/>
          <w:b/>
        </w:rPr>
        <w:t xml:space="preserve">Положение о муниципальном контроле в сфере благоустройства на территории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 </w:t>
      </w:r>
      <w:proofErr w:type="spellStart"/>
      <w:r>
        <w:rPr>
          <w:rFonts w:ascii="Arial" w:hAnsi="Arial" w:cs="Arial"/>
          <w:b/>
        </w:rPr>
        <w:t>Новосергиевского</w:t>
      </w:r>
      <w:proofErr w:type="spellEnd"/>
      <w:r>
        <w:rPr>
          <w:rFonts w:ascii="Arial" w:hAnsi="Arial" w:cs="Arial"/>
          <w:b/>
        </w:rPr>
        <w:t xml:space="preserve"> района Оренбургской области.</w:t>
      </w:r>
      <w:r w:rsidR="002D37B5">
        <w:rPr>
          <w:rFonts w:ascii="Arial" w:hAnsi="Arial" w:cs="Arial"/>
          <w:b/>
        </w:rPr>
        <w:t xml:space="preserve"> </w:t>
      </w:r>
    </w:p>
    <w:p w:rsidR="002D37B5" w:rsidRDefault="002D37B5" w:rsidP="002D37B5">
      <w:pPr>
        <w:jc w:val="center"/>
        <w:rPr>
          <w:rFonts w:ascii="Arial" w:hAnsi="Arial" w:cs="Arial"/>
          <w:b/>
        </w:rPr>
      </w:pPr>
    </w:p>
    <w:p w:rsidR="00965593" w:rsidRDefault="00965593" w:rsidP="002D37B5">
      <w:pPr>
        <w:jc w:val="center"/>
        <w:rPr>
          <w:rFonts w:ascii="Arial" w:hAnsi="Arial" w:cs="Arial"/>
          <w:b/>
        </w:rPr>
      </w:pPr>
      <w:r w:rsidRPr="00965593">
        <w:rPr>
          <w:rFonts w:ascii="Arial" w:hAnsi="Arial" w:cs="Arial"/>
          <w:b/>
        </w:rPr>
        <w:t>1. Общие положения</w:t>
      </w:r>
      <w:r>
        <w:rPr>
          <w:rFonts w:ascii="Arial" w:hAnsi="Arial" w:cs="Arial"/>
          <w:b/>
        </w:rPr>
        <w:t xml:space="preserve">. </w:t>
      </w:r>
    </w:p>
    <w:p w:rsidR="00965593" w:rsidRDefault="00965593" w:rsidP="002D37B5">
      <w:pPr>
        <w:jc w:val="center"/>
        <w:rPr>
          <w:rFonts w:ascii="Arial" w:hAnsi="Arial" w:cs="Arial"/>
          <w:b/>
        </w:rPr>
      </w:pPr>
    </w:p>
    <w:p w:rsidR="00965593" w:rsidRPr="00965593" w:rsidRDefault="00965593" w:rsidP="00965593">
      <w:pPr>
        <w:jc w:val="both"/>
        <w:rPr>
          <w:rFonts w:ascii="Arial" w:hAnsi="Arial" w:cs="Arial"/>
        </w:rPr>
      </w:pPr>
      <w:r>
        <w:rPr>
          <w:rFonts w:ascii="Arial" w:hAnsi="Arial" w:cs="Arial"/>
        </w:rPr>
        <w:tab/>
      </w:r>
      <w:r w:rsidRPr="00965593">
        <w:rPr>
          <w:rFonts w:ascii="Arial" w:hAnsi="Arial" w:cs="Arial"/>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 </w:t>
      </w:r>
      <w:proofErr w:type="spellStart"/>
      <w:r>
        <w:rPr>
          <w:rFonts w:ascii="Arial" w:hAnsi="Arial" w:cs="Arial"/>
        </w:rPr>
        <w:t>Новосергиевского</w:t>
      </w:r>
      <w:proofErr w:type="spellEnd"/>
      <w:r>
        <w:rPr>
          <w:rFonts w:ascii="Arial" w:hAnsi="Arial" w:cs="Arial"/>
        </w:rPr>
        <w:t xml:space="preserve"> района Оренбургской области</w:t>
      </w:r>
      <w:r w:rsidRPr="00965593">
        <w:rPr>
          <w:rFonts w:ascii="Arial" w:hAnsi="Arial" w:cs="Arial"/>
        </w:rPr>
        <w:t xml:space="preserve"> (далее – контроль в сфере благоустройства).</w:t>
      </w:r>
      <w:r>
        <w:rPr>
          <w:rFonts w:ascii="Arial" w:hAnsi="Arial" w:cs="Arial"/>
        </w:rPr>
        <w:t xml:space="preserve"> </w:t>
      </w:r>
    </w:p>
    <w:p w:rsidR="00965593" w:rsidRPr="00965593" w:rsidRDefault="00965593" w:rsidP="00965593">
      <w:pPr>
        <w:jc w:val="both"/>
        <w:rPr>
          <w:rFonts w:ascii="Arial" w:hAnsi="Arial" w:cs="Arial"/>
        </w:rPr>
      </w:pPr>
      <w:r>
        <w:rPr>
          <w:rFonts w:ascii="Arial" w:hAnsi="Arial" w:cs="Arial"/>
        </w:rPr>
        <w:tab/>
      </w:r>
      <w:r w:rsidRPr="00965593">
        <w:rPr>
          <w:rFonts w:ascii="Arial" w:hAnsi="Arial" w:cs="Arial"/>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661289">
        <w:rPr>
          <w:rFonts w:ascii="Arial" w:hAnsi="Arial" w:cs="Arial"/>
        </w:rPr>
        <w:t xml:space="preserve">муниципального образования </w:t>
      </w:r>
      <w:proofErr w:type="spellStart"/>
      <w:r w:rsidR="00661289">
        <w:rPr>
          <w:rFonts w:ascii="Arial" w:hAnsi="Arial" w:cs="Arial"/>
        </w:rPr>
        <w:t>Барабановский</w:t>
      </w:r>
      <w:proofErr w:type="spellEnd"/>
      <w:r w:rsidR="00661289">
        <w:rPr>
          <w:rFonts w:ascii="Arial" w:hAnsi="Arial" w:cs="Arial"/>
        </w:rPr>
        <w:t xml:space="preserve"> сельсовет</w:t>
      </w:r>
      <w:r w:rsidRPr="00965593">
        <w:rPr>
          <w:rFonts w:ascii="Arial" w:hAnsi="Arial" w:cs="Arial"/>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661289">
        <w:rPr>
          <w:rFonts w:ascii="Arial" w:hAnsi="Arial" w:cs="Arial"/>
        </w:rPr>
        <w:t xml:space="preserve"> </w:t>
      </w:r>
    </w:p>
    <w:p w:rsidR="00965593" w:rsidRPr="00965593" w:rsidRDefault="00661289" w:rsidP="00965593">
      <w:pPr>
        <w:jc w:val="both"/>
        <w:rPr>
          <w:rFonts w:ascii="Arial" w:hAnsi="Arial" w:cs="Arial"/>
        </w:rPr>
      </w:pPr>
      <w:r>
        <w:rPr>
          <w:rFonts w:ascii="Arial" w:hAnsi="Arial" w:cs="Arial"/>
        </w:rPr>
        <w:tab/>
      </w:r>
      <w:r w:rsidR="00965593" w:rsidRPr="00965593">
        <w:rPr>
          <w:rFonts w:ascii="Arial" w:hAnsi="Arial" w:cs="Arial"/>
        </w:rPr>
        <w:t xml:space="preserve">1.3. Контроль в сфере благоустройства осуществляется администрацией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965593" w:rsidRPr="00965593">
        <w:rPr>
          <w:rFonts w:ascii="Arial" w:hAnsi="Arial" w:cs="Arial"/>
        </w:rPr>
        <w:t xml:space="preserve"> (далее – администрация).</w:t>
      </w:r>
      <w:r>
        <w:rPr>
          <w:rFonts w:ascii="Arial" w:hAnsi="Arial" w:cs="Arial"/>
        </w:rPr>
        <w:t xml:space="preserve"> </w:t>
      </w:r>
    </w:p>
    <w:p w:rsidR="00965593" w:rsidRPr="00965593" w:rsidRDefault="00661289" w:rsidP="00965593">
      <w:pPr>
        <w:jc w:val="both"/>
        <w:rPr>
          <w:rFonts w:ascii="Arial" w:hAnsi="Arial" w:cs="Arial"/>
        </w:rPr>
      </w:pPr>
      <w:r>
        <w:rPr>
          <w:rFonts w:ascii="Arial" w:hAnsi="Arial" w:cs="Arial"/>
        </w:rPr>
        <w:tab/>
        <w:t>1.4. Должностным лицом администрации, уполномоченным</w:t>
      </w:r>
      <w:r w:rsidR="00965593" w:rsidRPr="00965593">
        <w:rPr>
          <w:rFonts w:ascii="Arial" w:hAnsi="Arial" w:cs="Arial"/>
        </w:rPr>
        <w:t xml:space="preserve"> осуществлять контрол</w:t>
      </w:r>
      <w:r>
        <w:rPr>
          <w:rFonts w:ascii="Arial" w:hAnsi="Arial" w:cs="Arial"/>
        </w:rPr>
        <w:t>ь в сфере благоустройства, являе</w:t>
      </w:r>
      <w:r w:rsidR="00965593" w:rsidRPr="00965593">
        <w:rPr>
          <w:rFonts w:ascii="Arial" w:hAnsi="Arial" w:cs="Arial"/>
        </w:rPr>
        <w:t xml:space="preserve">тся </w:t>
      </w:r>
      <w:r>
        <w:rPr>
          <w:rFonts w:ascii="Arial" w:hAnsi="Arial" w:cs="Arial"/>
        </w:rPr>
        <w:t xml:space="preserve">глава 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 </w:t>
      </w:r>
      <w:proofErr w:type="spellStart"/>
      <w:r>
        <w:rPr>
          <w:rFonts w:ascii="Arial" w:hAnsi="Arial" w:cs="Arial"/>
        </w:rPr>
        <w:t>Новосергиевского</w:t>
      </w:r>
      <w:proofErr w:type="spellEnd"/>
      <w:r>
        <w:rPr>
          <w:rFonts w:ascii="Arial" w:hAnsi="Arial" w:cs="Arial"/>
        </w:rPr>
        <w:t xml:space="preserve"> района Оренбургской области. </w:t>
      </w:r>
      <w:r w:rsidR="00965593" w:rsidRPr="00965593">
        <w:rPr>
          <w:rFonts w:ascii="Arial" w:hAnsi="Arial" w:cs="Arial"/>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r>
        <w:rPr>
          <w:rFonts w:ascii="Arial" w:hAnsi="Arial" w:cs="Arial"/>
        </w:rPr>
        <w:t xml:space="preserve"> </w:t>
      </w:r>
    </w:p>
    <w:p w:rsidR="00965593" w:rsidRPr="00965593" w:rsidRDefault="00661289" w:rsidP="00965593">
      <w:pPr>
        <w:jc w:val="both"/>
        <w:rPr>
          <w:rFonts w:ascii="Arial" w:hAnsi="Arial" w:cs="Arial"/>
        </w:rPr>
      </w:pPr>
      <w:r>
        <w:rPr>
          <w:rFonts w:ascii="Arial" w:hAnsi="Arial" w:cs="Arial"/>
        </w:rPr>
        <w:tab/>
      </w:r>
      <w:r w:rsidR="00965593" w:rsidRPr="00965593">
        <w:rPr>
          <w:rFonts w:ascii="Arial" w:hAnsi="Arial" w:cs="Arial"/>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Pr>
          <w:rFonts w:ascii="Arial" w:hAnsi="Arial" w:cs="Arial"/>
        </w:rPr>
        <w:t xml:space="preserve"> </w:t>
      </w:r>
    </w:p>
    <w:p w:rsidR="00965593" w:rsidRPr="00965593" w:rsidRDefault="00661289" w:rsidP="00661289">
      <w:pPr>
        <w:tabs>
          <w:tab w:val="left" w:pos="709"/>
        </w:tabs>
        <w:jc w:val="both"/>
        <w:rPr>
          <w:rFonts w:ascii="Arial" w:hAnsi="Arial" w:cs="Arial"/>
        </w:rPr>
      </w:pPr>
      <w:r>
        <w:rPr>
          <w:rFonts w:ascii="Arial" w:hAnsi="Arial" w:cs="Arial"/>
        </w:rPr>
        <w:tab/>
      </w:r>
      <w:r w:rsidR="00965593" w:rsidRPr="00965593">
        <w:rPr>
          <w:rFonts w:ascii="Arial" w:hAnsi="Arial" w:cs="Arial"/>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r>
        <w:rPr>
          <w:rFonts w:ascii="Arial" w:hAnsi="Arial" w:cs="Arial"/>
        </w:rPr>
        <w:t xml:space="preserve"> </w:t>
      </w:r>
    </w:p>
    <w:p w:rsidR="00965593" w:rsidRPr="00965593" w:rsidRDefault="00661289" w:rsidP="00965593">
      <w:pPr>
        <w:jc w:val="both"/>
        <w:rPr>
          <w:rFonts w:ascii="Arial" w:hAnsi="Arial" w:cs="Arial"/>
        </w:rPr>
      </w:pPr>
      <w:r>
        <w:rPr>
          <w:rFonts w:ascii="Arial" w:hAnsi="Arial" w:cs="Arial"/>
        </w:rPr>
        <w:tab/>
      </w:r>
      <w:r w:rsidR="00965593" w:rsidRPr="00965593">
        <w:rPr>
          <w:rFonts w:ascii="Arial" w:hAnsi="Arial" w:cs="Arial"/>
        </w:rPr>
        <w:t xml:space="preserve">1.6. Администрация осуществляет </w:t>
      </w:r>
      <w:proofErr w:type="gramStart"/>
      <w:r w:rsidR="00965593" w:rsidRPr="00965593">
        <w:rPr>
          <w:rFonts w:ascii="Arial" w:hAnsi="Arial" w:cs="Arial"/>
        </w:rPr>
        <w:t>контроль за</w:t>
      </w:r>
      <w:proofErr w:type="gramEnd"/>
      <w:r w:rsidR="00965593" w:rsidRPr="00965593">
        <w:rPr>
          <w:rFonts w:ascii="Arial" w:hAnsi="Arial" w:cs="Arial"/>
        </w:rPr>
        <w:t xml:space="preserve"> соблюдением Правил благоустройства, включающих:</w:t>
      </w:r>
      <w:r>
        <w:rPr>
          <w:rFonts w:ascii="Arial" w:hAnsi="Arial" w:cs="Arial"/>
        </w:rPr>
        <w:t xml:space="preserve"> </w:t>
      </w:r>
    </w:p>
    <w:p w:rsidR="00965593" w:rsidRPr="00965593" w:rsidRDefault="00661289" w:rsidP="00965593">
      <w:pPr>
        <w:jc w:val="both"/>
        <w:rPr>
          <w:rFonts w:ascii="Arial" w:hAnsi="Arial" w:cs="Arial"/>
        </w:rPr>
      </w:pPr>
      <w:r>
        <w:rPr>
          <w:rFonts w:ascii="Arial" w:hAnsi="Arial" w:cs="Arial"/>
        </w:rPr>
        <w:tab/>
      </w:r>
      <w:r w:rsidR="00965593" w:rsidRPr="00965593">
        <w:rPr>
          <w:rFonts w:ascii="Arial" w:hAnsi="Arial" w:cs="Arial"/>
        </w:rPr>
        <w:t>1) обязательные требования по содержанию прилегающих территорий;</w:t>
      </w:r>
      <w:r>
        <w:rPr>
          <w:rFonts w:ascii="Arial" w:hAnsi="Arial" w:cs="Arial"/>
        </w:rPr>
        <w:t xml:space="preserve"> </w:t>
      </w:r>
    </w:p>
    <w:p w:rsidR="00965593" w:rsidRPr="00965593" w:rsidRDefault="00661289" w:rsidP="00965593">
      <w:pPr>
        <w:jc w:val="both"/>
        <w:rPr>
          <w:rFonts w:ascii="Arial" w:hAnsi="Arial" w:cs="Arial"/>
        </w:rPr>
      </w:pPr>
      <w:r>
        <w:rPr>
          <w:rFonts w:ascii="Arial" w:hAnsi="Arial" w:cs="Arial"/>
        </w:rPr>
        <w:tab/>
      </w:r>
      <w:r w:rsidR="00965593" w:rsidRPr="00965593">
        <w:rPr>
          <w:rFonts w:ascii="Arial" w:hAnsi="Arial" w:cs="Arial"/>
        </w:rPr>
        <w:t xml:space="preserve">2) обязательные требования по содержанию элементов и объектов благоустройства, в том числе требования: </w:t>
      </w:r>
    </w:p>
    <w:p w:rsidR="00965593" w:rsidRPr="00965593" w:rsidRDefault="002A7C6B" w:rsidP="00965593">
      <w:pPr>
        <w:jc w:val="both"/>
        <w:rPr>
          <w:rFonts w:ascii="Arial" w:hAnsi="Arial" w:cs="Arial"/>
        </w:rPr>
      </w:pPr>
      <w:r>
        <w:rPr>
          <w:rFonts w:ascii="Arial" w:hAnsi="Arial" w:cs="Arial"/>
        </w:rPr>
        <w:lastRenderedPageBreak/>
        <w:tab/>
      </w:r>
      <w:r w:rsidR="00965593" w:rsidRPr="00965593">
        <w:rPr>
          <w:rFonts w:ascii="Arial" w:hAnsi="Arial" w:cs="Arial"/>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w:t>
      </w:r>
      <w:r>
        <w:rPr>
          <w:rFonts w:ascii="Arial" w:hAnsi="Arial" w:cs="Arial"/>
        </w:rPr>
        <w:t>иального обслуживания населения</w:t>
      </w:r>
      <w:r w:rsidR="00965593" w:rsidRPr="00965593">
        <w:rPr>
          <w:rFonts w:ascii="Arial" w:hAnsi="Arial" w:cs="Arial"/>
        </w:rPr>
        <w:t>;</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по содержанию специальных знаков, надписей, содержащих информацию, необходимую для эксплуатации инженерных сооружений;</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xml:space="preserve">- по осуществлению земляных работ в соответствии с разрешением </w:t>
      </w:r>
      <w:r w:rsidR="003730B6">
        <w:rPr>
          <w:rFonts w:ascii="Arial" w:hAnsi="Arial" w:cs="Arial"/>
        </w:rPr>
        <w:t>на осуществление земляных работ</w:t>
      </w:r>
      <w:r w:rsidR="00965593" w:rsidRPr="00965593">
        <w:rPr>
          <w:rFonts w:ascii="Arial" w:hAnsi="Arial" w:cs="Arial"/>
        </w:rPr>
        <w:t xml:space="preserve">, выдаваемым в соответствии с порядком осуществления земляных работ, установленным нормативными правовыми актами </w:t>
      </w:r>
      <w:r>
        <w:rPr>
          <w:rFonts w:ascii="Arial" w:hAnsi="Arial" w:cs="Arial"/>
        </w:rPr>
        <w:t>Оренбургской области</w:t>
      </w:r>
      <w:r w:rsidR="00965593" w:rsidRPr="00965593">
        <w:rPr>
          <w:rFonts w:ascii="Arial" w:hAnsi="Arial" w:cs="Arial"/>
        </w:rPr>
        <w:t xml:space="preserve"> и Правилами благоустройства;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xml:space="preserve">- </w:t>
      </w:r>
      <w:proofErr w:type="gramStart"/>
      <w:r w:rsidR="00965593" w:rsidRPr="00965593">
        <w:rPr>
          <w:rFonts w:ascii="Arial" w:hAnsi="Arial" w:cs="Arial"/>
        </w:rPr>
        <w:t>по направлению в администрацию уведомления о проведении работ в результате аварий в срок</w:t>
      </w:r>
      <w:proofErr w:type="gramEnd"/>
      <w:r w:rsidR="00965593" w:rsidRPr="00965593">
        <w:rPr>
          <w:rFonts w:ascii="Arial" w:hAnsi="Arial" w:cs="Arial"/>
        </w:rPr>
        <w:t xml:space="preserve">, установленный нормативными правовыми актами </w:t>
      </w:r>
      <w:r>
        <w:rPr>
          <w:rFonts w:ascii="Arial" w:hAnsi="Arial" w:cs="Arial"/>
        </w:rPr>
        <w:t xml:space="preserve">Оренбургской области; </w:t>
      </w:r>
    </w:p>
    <w:p w:rsidR="00965593" w:rsidRPr="00965593" w:rsidRDefault="002A7C6B" w:rsidP="00965593">
      <w:pPr>
        <w:jc w:val="both"/>
        <w:rPr>
          <w:rFonts w:ascii="Arial" w:hAnsi="Arial" w:cs="Arial"/>
        </w:rPr>
      </w:pPr>
      <w:r>
        <w:rPr>
          <w:rFonts w:ascii="Arial" w:hAnsi="Arial" w:cs="Arial"/>
        </w:rPr>
        <w:tab/>
      </w:r>
      <w:proofErr w:type="gramStart"/>
      <w:r w:rsidR="00965593" w:rsidRPr="00965593">
        <w:rPr>
          <w:rFonts w:ascii="Arial" w:hAnsi="Arial" w:cs="Arial"/>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Pr>
          <w:rFonts w:ascii="Arial" w:hAnsi="Arial" w:cs="Arial"/>
        </w:rPr>
        <w:t xml:space="preserve"> </w:t>
      </w:r>
      <w:proofErr w:type="gramEnd"/>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xml:space="preserve">3) обязательные требования по уборке территории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965593" w:rsidRPr="00965593">
        <w:rPr>
          <w:rFonts w:ascii="Arial" w:hAnsi="Arial" w:cs="Arial"/>
        </w:rPr>
        <w:t xml:space="preserve"> в зимний период, включая контроль проведения мероприятий по очистке от снега, наледи и сосулек кровель зданий, сооружений;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xml:space="preserve">4) обязательные требования по уборке территории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965593" w:rsidRPr="00965593">
        <w:rPr>
          <w:rFonts w:ascii="Arial" w:hAnsi="Arial" w:cs="Arial"/>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xml:space="preserve">5) дополнительные обязательные требования пожарной безопасности в период действия особого противопожарного режима;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6) обязательные требования по прокладке, переустройству, ремонту и содержанию подземных коммуникаций на территориях общего пользования;</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proofErr w:type="gramStart"/>
      <w:r w:rsidR="00965593" w:rsidRPr="00965593">
        <w:rPr>
          <w:rFonts w:ascii="Arial" w:hAnsi="Arial" w:cs="Arial"/>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w:t>
      </w:r>
      <w:r>
        <w:rPr>
          <w:rFonts w:ascii="Arial" w:hAnsi="Arial" w:cs="Arial"/>
        </w:rPr>
        <w:t>авилами благоустройства случаях</w:t>
      </w:r>
      <w:r w:rsidR="00965593" w:rsidRPr="00965593">
        <w:rPr>
          <w:rFonts w:ascii="Arial" w:hAnsi="Arial" w:cs="Arial"/>
        </w:rPr>
        <w:t>;</w:t>
      </w:r>
      <w:r>
        <w:rPr>
          <w:rFonts w:ascii="Arial" w:hAnsi="Arial" w:cs="Arial"/>
        </w:rPr>
        <w:t xml:space="preserve"> </w:t>
      </w:r>
      <w:proofErr w:type="gramEnd"/>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8) обязательные требования по складированию твердых коммунальных отходов;</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r>
        <w:rPr>
          <w:rFonts w:ascii="Arial" w:hAnsi="Arial" w:cs="Arial"/>
        </w:rPr>
        <w:t xml:space="preserve"> </w:t>
      </w:r>
    </w:p>
    <w:p w:rsidR="00965593" w:rsidRPr="00965593" w:rsidRDefault="002A7C6B" w:rsidP="002A7C6B">
      <w:pPr>
        <w:tabs>
          <w:tab w:val="left" w:pos="709"/>
        </w:tabs>
        <w:jc w:val="both"/>
        <w:rPr>
          <w:rFonts w:ascii="Arial" w:hAnsi="Arial" w:cs="Arial"/>
        </w:rPr>
      </w:pPr>
      <w:r>
        <w:rPr>
          <w:rFonts w:ascii="Arial" w:hAnsi="Arial" w:cs="Arial"/>
        </w:rPr>
        <w:tab/>
      </w:r>
      <w:r w:rsidR="00965593" w:rsidRPr="00965593">
        <w:rPr>
          <w:rFonts w:ascii="Arial" w:hAnsi="Arial" w:cs="Arial"/>
        </w:rPr>
        <w:t xml:space="preserve">Администрация осуществляет </w:t>
      </w:r>
      <w:proofErr w:type="gramStart"/>
      <w:r w:rsidR="00965593" w:rsidRPr="00965593">
        <w:rPr>
          <w:rFonts w:ascii="Arial" w:hAnsi="Arial" w:cs="Arial"/>
        </w:rPr>
        <w:t>контроль за</w:t>
      </w:r>
      <w:proofErr w:type="gramEnd"/>
      <w:r w:rsidR="00965593" w:rsidRPr="00965593">
        <w:rPr>
          <w:rFonts w:ascii="Arial" w:hAnsi="Arial" w:cs="Arial"/>
        </w:rPr>
        <w:t xml:space="preserve"> соблюдением исполнения предписаний об устранении нарушений обязательных требований, выданных </w:t>
      </w:r>
      <w:r w:rsidR="00965593" w:rsidRPr="00965593">
        <w:rPr>
          <w:rFonts w:ascii="Arial" w:hAnsi="Arial" w:cs="Arial"/>
        </w:rPr>
        <w:lastRenderedPageBreak/>
        <w:t>должностными лицами, уполномоченными осуществлять контроль, в пределах их компетенции.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proofErr w:type="gramStart"/>
      <w:r w:rsidR="00965593" w:rsidRPr="00965593">
        <w:rPr>
          <w:rFonts w:ascii="Arial" w:hAnsi="Arial" w:cs="Arial"/>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r>
        <w:rPr>
          <w:rFonts w:ascii="Arial" w:hAnsi="Arial" w:cs="Arial"/>
        </w:rPr>
        <w:t xml:space="preserve"> </w:t>
      </w:r>
      <w:proofErr w:type="gramEnd"/>
    </w:p>
    <w:p w:rsidR="00965593" w:rsidRPr="00965593" w:rsidRDefault="002A7C6B" w:rsidP="00965593">
      <w:pPr>
        <w:jc w:val="both"/>
        <w:rPr>
          <w:rFonts w:ascii="Arial" w:hAnsi="Arial" w:cs="Arial"/>
        </w:rPr>
      </w:pPr>
      <w:r>
        <w:rPr>
          <w:rFonts w:ascii="Arial" w:hAnsi="Arial" w:cs="Arial"/>
        </w:rPr>
        <w:tab/>
      </w:r>
      <w:proofErr w:type="gramStart"/>
      <w:r w:rsidR="00965593" w:rsidRPr="00965593">
        <w:rPr>
          <w:rFonts w:ascii="Arial" w:hAnsi="Arial" w:cs="Arial"/>
        </w:rPr>
        <w:t>2) элементы улично-дорожной сети (аллеи, бульвары, магистрали, переулки, площади, проезды, проспекты, проулки, разъезды, спуски, тракты, тупики, улицы, шоссе);</w:t>
      </w:r>
      <w:r>
        <w:rPr>
          <w:rFonts w:ascii="Arial" w:hAnsi="Arial" w:cs="Arial"/>
        </w:rPr>
        <w:t xml:space="preserve"> </w:t>
      </w:r>
      <w:proofErr w:type="gramEnd"/>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3) дворовые территории;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4) детские и спортивные площадки;</w:t>
      </w:r>
      <w:r>
        <w:rPr>
          <w:rFonts w:ascii="Arial" w:hAnsi="Arial" w:cs="Arial"/>
        </w:rPr>
        <w:t xml:space="preserve"> </w:t>
      </w:r>
    </w:p>
    <w:p w:rsidR="00965593" w:rsidRPr="00965593" w:rsidRDefault="002A7C6B" w:rsidP="002A7C6B">
      <w:pPr>
        <w:tabs>
          <w:tab w:val="left" w:pos="709"/>
        </w:tabs>
        <w:jc w:val="both"/>
        <w:rPr>
          <w:rFonts w:ascii="Arial" w:hAnsi="Arial" w:cs="Arial"/>
        </w:rPr>
      </w:pPr>
      <w:r>
        <w:rPr>
          <w:rFonts w:ascii="Arial" w:hAnsi="Arial" w:cs="Arial"/>
        </w:rPr>
        <w:tab/>
      </w:r>
      <w:r w:rsidR="00965593" w:rsidRPr="00965593">
        <w:rPr>
          <w:rFonts w:ascii="Arial" w:hAnsi="Arial" w:cs="Arial"/>
        </w:rPr>
        <w:t>5) площадки для выгула животных;</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6) парковки (парковочные места);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7) парки, скверы, иные зеленые зоны;</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8) технические и санитарно-защитные зоны;</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xml:space="preserve">Под ограждающими устройствами в настоящем Положении понимаются ворота, калитки, шлагбаумы, в том числе автоматические, и декоративные ограждения (заборы).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1.8. Администрацией в рамках осуществления контроля в сфере благоустройства обеспечивается учет объектов контроля в сфере благоустройства.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 Управление рисками причинения вреда (ущерба) охраняемым законом ценностям при осуществлении контроля в сфере благоустройства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2.1. Администрация осуществляет контроль в сфере благоустройства на основе управления рисками причинения вреда (ущерба).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lastRenderedPageBreak/>
        <w:tab/>
      </w:r>
      <w:r w:rsidR="00965593" w:rsidRPr="00965593">
        <w:rPr>
          <w:rFonts w:ascii="Arial" w:hAnsi="Arial" w:cs="Arial"/>
        </w:rPr>
        <w:t>При отнесении администрацией объектов контроля к категориям риска используются в том числе:</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1) сведения, содержащиеся в Едином государственном реестре недвижимости;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3) иные сведения, содержащиеся в администрации.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1) для объектов контроля, отнесенных к категории высокого риска, - один раз в 2 года;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 для объектов контроля, отнесенных к категории среднего риска, - один раз в 3 года.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В отношении объектов контроля, отнесенных к категории низкого риска, плановые контрольные мероприятия не проводятся.</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Принятие решения об отнесении объектов контроля к категории низкого риска не требуется.</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00965593" w:rsidRPr="00965593">
        <w:rPr>
          <w:rFonts w:ascii="Arial" w:hAnsi="Arial" w:cs="Arial"/>
        </w:rPr>
        <w:t>с даты окончания</w:t>
      </w:r>
      <w:proofErr w:type="gramEnd"/>
      <w:r w:rsidR="00965593" w:rsidRPr="00965593">
        <w:rPr>
          <w:rFonts w:ascii="Arial" w:hAnsi="Arial" w:cs="Arial"/>
        </w:rPr>
        <w:t xml:space="preserve"> проведения последнего планового контрольного мероприятия, для объектов контроля, отнесенных к категории:</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1) высокого риска, - не менее 2 лет;</w:t>
      </w:r>
      <w:r>
        <w:rPr>
          <w:rFonts w:ascii="Arial" w:hAnsi="Arial" w:cs="Arial"/>
        </w:rPr>
        <w:t xml:space="preserve"> </w:t>
      </w:r>
    </w:p>
    <w:p w:rsidR="00965593" w:rsidRPr="00965593" w:rsidRDefault="002A7C6B" w:rsidP="002A7C6B">
      <w:pPr>
        <w:tabs>
          <w:tab w:val="left" w:pos="709"/>
        </w:tabs>
        <w:jc w:val="both"/>
        <w:rPr>
          <w:rFonts w:ascii="Arial" w:hAnsi="Arial" w:cs="Arial"/>
        </w:rPr>
      </w:pPr>
      <w:r>
        <w:rPr>
          <w:rFonts w:ascii="Arial" w:hAnsi="Arial" w:cs="Arial"/>
        </w:rPr>
        <w:tab/>
      </w:r>
      <w:r w:rsidR="00965593" w:rsidRPr="00965593">
        <w:rPr>
          <w:rFonts w:ascii="Arial" w:hAnsi="Arial" w:cs="Arial"/>
        </w:rPr>
        <w:t>2) среднего риска, - не менее 3 лет.</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proofErr w:type="gramStart"/>
      <w:r w:rsidR="00965593" w:rsidRPr="00965593">
        <w:rPr>
          <w:rFonts w:ascii="Arial" w:hAnsi="Arial" w:cs="Arial"/>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r>
        <w:rPr>
          <w:rFonts w:ascii="Arial" w:hAnsi="Arial" w:cs="Arial"/>
        </w:rPr>
        <w:t xml:space="preserve"> </w:t>
      </w:r>
      <w:proofErr w:type="gramEnd"/>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 xml:space="preserve">2.6. По запросу правообладателя объекта контроля должностные лица, уполномоченные осуществлять контроль, в </w:t>
      </w:r>
      <w:proofErr w:type="gramStart"/>
      <w:r w:rsidR="00965593" w:rsidRPr="00965593">
        <w:rPr>
          <w:rFonts w:ascii="Arial" w:hAnsi="Arial" w:cs="Arial"/>
        </w:rPr>
        <w:t>срок</w:t>
      </w:r>
      <w:proofErr w:type="gramEnd"/>
      <w:r w:rsidR="00965593" w:rsidRPr="00965593">
        <w:rPr>
          <w:rFonts w:ascii="Arial" w:hAnsi="Arial" w:cs="Arial"/>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Правообладатель объекта контроля вправе подать в администрацию заявление об изменении присвоенной ранее объекту контроля категории риска.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965593" w:rsidRPr="00965593" w:rsidRDefault="00965593" w:rsidP="00965593">
      <w:pPr>
        <w:jc w:val="both"/>
        <w:rPr>
          <w:rFonts w:ascii="Arial" w:hAnsi="Arial" w:cs="Arial"/>
        </w:rPr>
      </w:pPr>
      <w:r w:rsidRPr="00965593">
        <w:rPr>
          <w:rFonts w:ascii="Arial" w:hAnsi="Arial" w:cs="Arial"/>
        </w:rPr>
        <w:t xml:space="preserve">Перечни объектов контроля с указанием категорий риска размещаются на официальном сайте администрации </w:t>
      </w:r>
      <w:proofErr w:type="spellStart"/>
      <w:r w:rsidR="002A7C6B" w:rsidRPr="002A7C6B">
        <w:rPr>
          <w:rFonts w:ascii="Arial" w:hAnsi="Arial" w:cs="Arial"/>
          <w:color w:val="4F81BD" w:themeColor="accent1"/>
        </w:rPr>
        <w:t>барабановка</w:t>
      </w:r>
      <w:proofErr w:type="gramStart"/>
      <w:r w:rsidR="002A7C6B" w:rsidRPr="002A7C6B">
        <w:rPr>
          <w:rFonts w:ascii="Arial" w:hAnsi="Arial" w:cs="Arial"/>
          <w:color w:val="4F81BD" w:themeColor="accent1"/>
        </w:rPr>
        <w:t>.р</w:t>
      </w:r>
      <w:proofErr w:type="gramEnd"/>
      <w:r w:rsidR="002A7C6B" w:rsidRPr="002A7C6B">
        <w:rPr>
          <w:rFonts w:ascii="Arial" w:hAnsi="Arial" w:cs="Arial"/>
          <w:color w:val="4F81BD" w:themeColor="accent1"/>
        </w:rPr>
        <w:t>ф</w:t>
      </w:r>
      <w:proofErr w:type="spellEnd"/>
      <w:r w:rsidRPr="002A7C6B">
        <w:rPr>
          <w:rFonts w:ascii="Arial" w:hAnsi="Arial" w:cs="Arial"/>
          <w:color w:val="4F81BD" w:themeColor="accent1"/>
        </w:rPr>
        <w:t xml:space="preserve"> </w:t>
      </w:r>
      <w:r w:rsidRPr="00965593">
        <w:rPr>
          <w:rFonts w:ascii="Arial" w:hAnsi="Arial" w:cs="Arial"/>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r w:rsidR="002A7C6B">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2.8. Перечни объектов контроля содержат следующую информацию:</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lastRenderedPageBreak/>
        <w:tab/>
      </w:r>
      <w:r w:rsidR="00965593" w:rsidRPr="00965593">
        <w:rPr>
          <w:rFonts w:ascii="Arial" w:hAnsi="Arial" w:cs="Arial"/>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2) присвоенная категория риска;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3) реквизиты решения о присвоении объекту контроля категории риска.</w:t>
      </w:r>
      <w:r>
        <w:rPr>
          <w:rFonts w:ascii="Arial" w:hAnsi="Arial" w:cs="Arial"/>
        </w:rPr>
        <w:t xml:space="preserve"> </w:t>
      </w:r>
    </w:p>
    <w:p w:rsidR="00965593" w:rsidRDefault="002A7C6B" w:rsidP="00965593">
      <w:pPr>
        <w:jc w:val="both"/>
        <w:rPr>
          <w:rFonts w:ascii="Arial" w:hAnsi="Arial" w:cs="Arial"/>
        </w:rPr>
      </w:pPr>
      <w:r>
        <w:rPr>
          <w:rFonts w:ascii="Arial" w:hAnsi="Arial" w:cs="Arial"/>
        </w:rPr>
        <w:tab/>
      </w:r>
      <w:r w:rsidR="00965593" w:rsidRPr="00965593">
        <w:rPr>
          <w:rFonts w:ascii="Arial" w:hAnsi="Arial" w:cs="Arial"/>
        </w:rPr>
        <w:t>3. Профилактика рисков причинения вреда (ущерба) охраняемым законом ценностям</w:t>
      </w:r>
      <w:r>
        <w:rPr>
          <w:rFonts w:ascii="Arial" w:hAnsi="Arial" w:cs="Arial"/>
        </w:rPr>
        <w:t xml:space="preserve">. </w:t>
      </w:r>
    </w:p>
    <w:p w:rsidR="00D862E5" w:rsidRDefault="00D862E5" w:rsidP="00965593">
      <w:pPr>
        <w:jc w:val="both"/>
        <w:rPr>
          <w:rFonts w:ascii="Arial" w:hAnsi="Arial" w:cs="Arial"/>
        </w:rPr>
      </w:pPr>
    </w:p>
    <w:p w:rsidR="00D862E5" w:rsidRDefault="00D862E5" w:rsidP="00D862E5">
      <w:pPr>
        <w:jc w:val="center"/>
        <w:rPr>
          <w:rFonts w:ascii="Arial" w:hAnsi="Arial" w:cs="Arial"/>
          <w:b/>
        </w:rPr>
      </w:pPr>
      <w:r w:rsidRPr="00D862E5">
        <w:rPr>
          <w:rFonts w:ascii="Arial" w:hAnsi="Arial" w:cs="Arial"/>
          <w:b/>
        </w:rPr>
        <w:t xml:space="preserve">3. Профилактика рисков </w:t>
      </w:r>
    </w:p>
    <w:p w:rsidR="00D862E5" w:rsidRDefault="00D862E5" w:rsidP="00D862E5">
      <w:pPr>
        <w:jc w:val="center"/>
        <w:rPr>
          <w:rFonts w:ascii="Arial" w:hAnsi="Arial" w:cs="Arial"/>
          <w:b/>
        </w:rPr>
      </w:pPr>
      <w:r w:rsidRPr="00D862E5">
        <w:rPr>
          <w:rFonts w:ascii="Arial" w:hAnsi="Arial" w:cs="Arial"/>
          <w:b/>
        </w:rPr>
        <w:t>причинения вреда (ущерба) охраняемым законом ценностям</w:t>
      </w:r>
      <w:r>
        <w:rPr>
          <w:rFonts w:ascii="Arial" w:hAnsi="Arial" w:cs="Arial"/>
          <w:b/>
        </w:rPr>
        <w:t xml:space="preserve">. </w:t>
      </w:r>
    </w:p>
    <w:p w:rsidR="00D862E5" w:rsidRPr="00D862E5" w:rsidRDefault="00D862E5" w:rsidP="00D862E5">
      <w:pPr>
        <w:jc w:val="center"/>
        <w:rPr>
          <w:rFonts w:ascii="Arial" w:hAnsi="Arial" w:cs="Arial"/>
          <w:b/>
        </w:rPr>
      </w:pPr>
    </w:p>
    <w:p w:rsidR="00965593" w:rsidRPr="00965593" w:rsidRDefault="002A7C6B" w:rsidP="002A7C6B">
      <w:pPr>
        <w:tabs>
          <w:tab w:val="left" w:pos="709"/>
        </w:tabs>
        <w:jc w:val="both"/>
        <w:rPr>
          <w:rFonts w:ascii="Arial" w:hAnsi="Arial" w:cs="Arial"/>
        </w:rPr>
      </w:pPr>
      <w:r>
        <w:rPr>
          <w:rFonts w:ascii="Arial" w:hAnsi="Arial" w:cs="Arial"/>
        </w:rPr>
        <w:tab/>
      </w:r>
      <w:r w:rsidR="00965593" w:rsidRPr="00965593">
        <w:rPr>
          <w:rFonts w:ascii="Arial" w:hAnsi="Arial" w:cs="Arial"/>
        </w:rPr>
        <w:t xml:space="preserve">3.1. Администрация осуществляет контроль в сфере </w:t>
      </w:r>
      <w:proofErr w:type="gramStart"/>
      <w:r w:rsidR="00965593" w:rsidRPr="00965593">
        <w:rPr>
          <w:rFonts w:ascii="Arial" w:hAnsi="Arial" w:cs="Arial"/>
        </w:rPr>
        <w:t>благоустройства</w:t>
      </w:r>
      <w:proofErr w:type="gramEnd"/>
      <w:r w:rsidR="00965593" w:rsidRPr="00965593">
        <w:rPr>
          <w:rFonts w:ascii="Arial" w:hAnsi="Arial" w:cs="Arial"/>
        </w:rPr>
        <w:t xml:space="preserve"> в том числе посредством проведения профилактических мероприятий.</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r w:rsidR="00965593" w:rsidRPr="00965593">
        <w:rPr>
          <w:rFonts w:ascii="Arial" w:hAnsi="Arial" w:cs="Arial"/>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Pr>
          <w:rFonts w:ascii="Arial" w:hAnsi="Arial" w:cs="Arial"/>
        </w:rPr>
        <w:t xml:space="preserve"> </w:t>
      </w:r>
    </w:p>
    <w:p w:rsidR="00965593" w:rsidRPr="00965593" w:rsidRDefault="002A7C6B" w:rsidP="00965593">
      <w:pPr>
        <w:jc w:val="both"/>
        <w:rPr>
          <w:rFonts w:ascii="Arial" w:hAnsi="Arial" w:cs="Arial"/>
        </w:rPr>
      </w:pPr>
      <w:r>
        <w:rPr>
          <w:rFonts w:ascii="Arial" w:hAnsi="Arial" w:cs="Arial"/>
        </w:rPr>
        <w:tab/>
      </w:r>
      <w:proofErr w:type="gramStart"/>
      <w:r w:rsidR="00965593" w:rsidRPr="00965593">
        <w:rPr>
          <w:rFonts w:ascii="Arial" w:hAnsi="Arial" w:cs="Arial"/>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4206DA">
        <w:rPr>
          <w:rFonts w:ascii="Arial" w:hAnsi="Arial" w:cs="Arial"/>
        </w:rPr>
        <w:t>администрации муниципального образования</w:t>
      </w:r>
      <w:r w:rsidR="00965593" w:rsidRPr="00965593">
        <w:rPr>
          <w:rFonts w:ascii="Arial" w:hAnsi="Arial" w:cs="Arial"/>
        </w:rPr>
        <w:t xml:space="preserve"> </w:t>
      </w:r>
      <w:proofErr w:type="spellStart"/>
      <w:r w:rsidR="004206DA">
        <w:rPr>
          <w:rFonts w:ascii="Arial" w:hAnsi="Arial" w:cs="Arial"/>
        </w:rPr>
        <w:t>Барабановский</w:t>
      </w:r>
      <w:proofErr w:type="spellEnd"/>
      <w:r w:rsidR="004206DA">
        <w:rPr>
          <w:rFonts w:ascii="Arial" w:hAnsi="Arial" w:cs="Arial"/>
        </w:rPr>
        <w:t xml:space="preserve"> сельсовет </w:t>
      </w:r>
      <w:r w:rsidR="00965593" w:rsidRPr="00965593">
        <w:rPr>
          <w:rFonts w:ascii="Arial" w:hAnsi="Arial" w:cs="Arial"/>
        </w:rPr>
        <w:t>для принятия решения о проведении контрольных мероприятий.</w:t>
      </w:r>
      <w:r w:rsidR="004206DA">
        <w:rPr>
          <w:rFonts w:ascii="Arial" w:hAnsi="Arial" w:cs="Arial"/>
        </w:rPr>
        <w:t xml:space="preserve"> </w:t>
      </w:r>
      <w:proofErr w:type="gramEnd"/>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3.5. При осуществлении администрацией контроля в сфере благоустройства могут проводиться следующие виды профилактических мероприятий:</w:t>
      </w:r>
      <w:r>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1) информирование;</w:t>
      </w:r>
      <w:r>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2) обобщение правоприменительной практики;</w:t>
      </w:r>
      <w:r>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3) объявление предостережений;</w:t>
      </w:r>
      <w:r>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4) консультирование;</w:t>
      </w:r>
      <w:r>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t xml:space="preserve">5) профилактический визит.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w:t>
      </w:r>
      <w:r w:rsidR="00965593" w:rsidRPr="00965593">
        <w:rPr>
          <w:rFonts w:ascii="Arial" w:hAnsi="Arial" w:cs="Arial"/>
        </w:rPr>
        <w:lastRenderedPageBreak/>
        <w:t>статьи 46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965593" w:rsidRPr="00965593" w:rsidRDefault="00965593" w:rsidP="00965593">
      <w:pPr>
        <w:jc w:val="both"/>
        <w:rPr>
          <w:rFonts w:ascii="Arial" w:hAnsi="Arial" w:cs="Arial"/>
        </w:rPr>
      </w:pPr>
      <w:r w:rsidRPr="00965593">
        <w:rPr>
          <w:rFonts w:ascii="Arial" w:hAnsi="Arial" w:cs="Arial"/>
        </w:rPr>
        <w:t xml:space="preserve">Администрация также вправе информировать население </w:t>
      </w:r>
      <w:r w:rsidR="004206DA">
        <w:rPr>
          <w:rFonts w:ascii="Arial" w:hAnsi="Arial" w:cs="Arial"/>
        </w:rPr>
        <w:t xml:space="preserve">муниципального образования </w:t>
      </w:r>
      <w:proofErr w:type="spellStart"/>
      <w:r w:rsidR="004206DA">
        <w:rPr>
          <w:rFonts w:ascii="Arial" w:hAnsi="Arial" w:cs="Arial"/>
        </w:rPr>
        <w:t>Барабановский</w:t>
      </w:r>
      <w:proofErr w:type="spellEnd"/>
      <w:r w:rsidR="004206DA">
        <w:rPr>
          <w:rFonts w:ascii="Arial" w:hAnsi="Arial" w:cs="Arial"/>
        </w:rPr>
        <w:t xml:space="preserve"> сельсовет</w:t>
      </w:r>
      <w:r w:rsidRPr="00965593">
        <w:rPr>
          <w:rFonts w:ascii="Arial" w:hAnsi="Arial" w:cs="Arial"/>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r w:rsidR="004206DA">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r>
        <w:rPr>
          <w:rFonts w:ascii="Arial" w:hAnsi="Arial" w:cs="Arial"/>
        </w:rPr>
        <w:t xml:space="preserve"> </w:t>
      </w:r>
    </w:p>
    <w:p w:rsidR="00965593" w:rsidRPr="00965593" w:rsidRDefault="004206DA" w:rsidP="00965593">
      <w:pPr>
        <w:jc w:val="both"/>
        <w:rPr>
          <w:rFonts w:ascii="Arial" w:hAnsi="Arial" w:cs="Arial"/>
        </w:rPr>
      </w:pPr>
      <w:r>
        <w:rPr>
          <w:rFonts w:ascii="Arial" w:hAnsi="Arial" w:cs="Arial"/>
        </w:rPr>
        <w:tab/>
      </w:r>
      <w:r w:rsidR="00965593" w:rsidRPr="00965593">
        <w:rPr>
          <w:rFonts w:ascii="Arial" w:hAnsi="Arial" w:cs="Arial"/>
        </w:rPr>
        <w:t xml:space="preserve">3.8. </w:t>
      </w:r>
      <w:proofErr w:type="gramStart"/>
      <w:r w:rsidR="00965593" w:rsidRPr="00965593">
        <w:rPr>
          <w:rFonts w:ascii="Arial" w:hAnsi="Arial" w:cs="Arial"/>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965593" w:rsidRPr="00965593">
        <w:rPr>
          <w:rFonts w:ascii="Arial" w:hAnsi="Arial" w:cs="Arial"/>
        </w:rPr>
        <w:t xml:space="preserve"> законом ценностям. Предостережения объявляются (подписываются) главой (заместителем главы) </w:t>
      </w:r>
      <w:r w:rsidR="009A2FE4">
        <w:rPr>
          <w:rFonts w:ascii="Arial" w:hAnsi="Arial" w:cs="Arial"/>
        </w:rPr>
        <w:t xml:space="preserve">администрации муниципального образования </w:t>
      </w:r>
      <w:proofErr w:type="spellStart"/>
      <w:r w:rsidR="009A2FE4">
        <w:rPr>
          <w:rFonts w:ascii="Arial" w:hAnsi="Arial" w:cs="Arial"/>
        </w:rPr>
        <w:t>Барабановский</w:t>
      </w:r>
      <w:proofErr w:type="spellEnd"/>
      <w:r w:rsidR="009A2FE4">
        <w:rPr>
          <w:rFonts w:ascii="Arial" w:hAnsi="Arial" w:cs="Arial"/>
        </w:rPr>
        <w:t xml:space="preserve"> сельсовет</w:t>
      </w:r>
      <w:r w:rsidR="00965593" w:rsidRPr="00965593">
        <w:rPr>
          <w:rFonts w:ascii="Arial" w:hAnsi="Arial" w:cs="Arial"/>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9A2FE4">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rFonts w:ascii="Arial" w:hAnsi="Arial" w:cs="Arial"/>
        </w:rPr>
        <w:t xml:space="preserve"> </w:t>
      </w:r>
      <w:r w:rsidR="00965593" w:rsidRPr="00965593">
        <w:rPr>
          <w:rFonts w:ascii="Arial" w:hAnsi="Arial" w:cs="Arial"/>
        </w:rPr>
        <w:t xml:space="preserve">«О типовых формах документов, используемых контрольным (надзорным) органом».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lastRenderedPageBreak/>
        <w:tab/>
      </w:r>
      <w:r w:rsidR="00965593" w:rsidRPr="00965593">
        <w:rPr>
          <w:rFonts w:ascii="Arial" w:hAnsi="Arial" w:cs="Arial"/>
        </w:rPr>
        <w:t xml:space="preserve">Личный прием граждан проводится главой (заместителем главы) </w:t>
      </w:r>
      <w:r>
        <w:rPr>
          <w:rFonts w:ascii="Arial" w:hAnsi="Arial" w:cs="Arial"/>
        </w:rPr>
        <w:t>администрации</w:t>
      </w:r>
      <w:r w:rsidR="00965593" w:rsidRPr="00965593">
        <w:rPr>
          <w:rFonts w:ascii="Arial" w:hAnsi="Arial" w:cs="Arial"/>
        </w:rPr>
        <w:t xml:space="preserve"> муни</w:t>
      </w:r>
      <w:r>
        <w:rPr>
          <w:rFonts w:ascii="Arial" w:hAnsi="Arial" w:cs="Arial"/>
        </w:rPr>
        <w:t xml:space="preserve">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965593" w:rsidRPr="00965593">
        <w:rPr>
          <w:rFonts w:ascii="Arial" w:hAnsi="Arial" w:cs="Arial"/>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Консультирование осуществляется в устной или письменной форме по следующим вопросам:</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1) организация и осуществление контроля в сфере благоустройства;</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2) порядок осуществления контрольных мероприятий, установленных настоящим Положением;</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3) порядок обжалования действий (бездействия) должностных лиц, уполномоченных осуществлять контроль;</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 xml:space="preserve">Консультирование контролируемых лиц в устной форме может осуществляться также на собраниях и конференциях граждан.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3.10. Консультирование в письменной форме осуществляется должностным лицом, уполномоченным осуществлять контроль, в следующих случаях:</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1) контролируемым лицом представлен письменный запрос о представлении письменного ответа по вопросам консультирования;</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2) за время консультирования предоставить в устной форме ответ на поставленные вопросы невозможно;</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3) ответ на поставленные вопросы требует дополнительного запроса сведений.</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Должностными лицами, уполномоченными осуществлять контроль, ведется журнал учета консультирований.</w:t>
      </w:r>
      <w:r>
        <w:rPr>
          <w:rFonts w:ascii="Arial" w:hAnsi="Arial" w:cs="Arial"/>
        </w:rPr>
        <w:t xml:space="preserve"> </w:t>
      </w:r>
    </w:p>
    <w:p w:rsidR="00965593" w:rsidRPr="00965593" w:rsidRDefault="009A2FE4" w:rsidP="009A2FE4">
      <w:pPr>
        <w:tabs>
          <w:tab w:val="left" w:pos="709"/>
        </w:tabs>
        <w:jc w:val="both"/>
        <w:rPr>
          <w:rFonts w:ascii="Arial" w:hAnsi="Arial" w:cs="Arial"/>
        </w:rPr>
      </w:pPr>
      <w:r>
        <w:rPr>
          <w:rFonts w:ascii="Arial" w:hAnsi="Arial" w:cs="Arial"/>
        </w:rPr>
        <w:tab/>
      </w:r>
      <w:r w:rsidR="00965593" w:rsidRPr="00965593">
        <w:rPr>
          <w:rFonts w:ascii="Arial" w:hAnsi="Arial" w:cs="Arial"/>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Arial" w:hAnsi="Arial" w:cs="Arial"/>
        </w:rPr>
        <w:t>администрации муниципального образования</w:t>
      </w:r>
      <w:r w:rsidR="00F601C0">
        <w:rPr>
          <w:rFonts w:ascii="Arial" w:hAnsi="Arial" w:cs="Arial"/>
        </w:rPr>
        <w:t xml:space="preserve"> </w:t>
      </w:r>
      <w:proofErr w:type="spellStart"/>
      <w:r>
        <w:rPr>
          <w:rFonts w:ascii="Arial" w:hAnsi="Arial" w:cs="Arial"/>
        </w:rPr>
        <w:t>Барабановский</w:t>
      </w:r>
      <w:proofErr w:type="spellEnd"/>
      <w:r>
        <w:rPr>
          <w:rFonts w:ascii="Arial" w:hAnsi="Arial" w:cs="Arial"/>
        </w:rPr>
        <w:t xml:space="preserve"> сельсовет</w:t>
      </w:r>
      <w:r w:rsidR="00965593" w:rsidRPr="00965593">
        <w:rPr>
          <w:rFonts w:ascii="Arial" w:hAnsi="Arial" w:cs="Arial"/>
        </w:rPr>
        <w:t xml:space="preserve"> или должностным лицом, уполномоченным осуществлять контроль.</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lastRenderedPageBreak/>
        <w:tab/>
      </w:r>
      <w:proofErr w:type="gramStart"/>
      <w:r w:rsidR="00965593" w:rsidRPr="00965593">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r>
        <w:rPr>
          <w:rFonts w:ascii="Arial" w:hAnsi="Arial" w:cs="Arial"/>
        </w:rPr>
        <w:t xml:space="preserve"> </w:t>
      </w:r>
      <w:proofErr w:type="gramEnd"/>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Уведомление о проведении обязательного профилактического визита составляется в письменной форме.</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r>
        <w:rPr>
          <w:rFonts w:ascii="Arial" w:hAnsi="Arial" w:cs="Arial"/>
        </w:rPr>
        <w:t xml:space="preserve"> </w:t>
      </w:r>
    </w:p>
    <w:p w:rsidR="00965593" w:rsidRPr="00965593" w:rsidRDefault="009A2FE4" w:rsidP="00965593">
      <w:pPr>
        <w:jc w:val="both"/>
        <w:rPr>
          <w:rFonts w:ascii="Arial" w:hAnsi="Arial" w:cs="Arial"/>
        </w:rPr>
      </w:pPr>
      <w:r>
        <w:rPr>
          <w:rFonts w:ascii="Arial" w:hAnsi="Arial" w:cs="Arial"/>
        </w:rPr>
        <w:tab/>
      </w:r>
      <w:r w:rsidR="00965593" w:rsidRPr="00965593">
        <w:rPr>
          <w:rFonts w:ascii="Arial" w:hAnsi="Arial" w:cs="Arial"/>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00965593" w:rsidRPr="00965593">
        <w:rPr>
          <w:rFonts w:ascii="Arial" w:hAnsi="Arial" w:cs="Arial"/>
        </w:rPr>
        <w:t>позднее</w:t>
      </w:r>
      <w:proofErr w:type="gramEnd"/>
      <w:r w:rsidR="00965593" w:rsidRPr="00965593">
        <w:rPr>
          <w:rFonts w:ascii="Arial" w:hAnsi="Arial" w:cs="Arial"/>
        </w:rPr>
        <w:t xml:space="preserve"> чем за три рабочих дня до даты его проведения.</w:t>
      </w:r>
      <w:r>
        <w:rPr>
          <w:rFonts w:ascii="Arial" w:hAnsi="Arial" w:cs="Arial"/>
        </w:rPr>
        <w:t xml:space="preserve"> </w:t>
      </w:r>
    </w:p>
    <w:p w:rsidR="00965593" w:rsidRDefault="009A2FE4" w:rsidP="00965593">
      <w:pPr>
        <w:jc w:val="both"/>
        <w:rPr>
          <w:rFonts w:ascii="Arial" w:hAnsi="Arial" w:cs="Arial"/>
        </w:rPr>
      </w:pPr>
      <w:r>
        <w:rPr>
          <w:rFonts w:ascii="Arial" w:hAnsi="Arial" w:cs="Arial"/>
        </w:rPr>
        <w:tab/>
      </w:r>
      <w:r w:rsidR="00965593" w:rsidRPr="00965593">
        <w:rPr>
          <w:rFonts w:ascii="Arial" w:hAnsi="Arial" w:cs="Arial"/>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r>
        <w:rPr>
          <w:rFonts w:ascii="Arial" w:hAnsi="Arial" w:cs="Arial"/>
        </w:rPr>
        <w:t xml:space="preserve"> </w:t>
      </w:r>
    </w:p>
    <w:p w:rsidR="00D862E5" w:rsidRDefault="00D862E5" w:rsidP="00965593">
      <w:pPr>
        <w:jc w:val="both"/>
        <w:rPr>
          <w:rFonts w:ascii="Arial" w:hAnsi="Arial" w:cs="Arial"/>
        </w:rPr>
      </w:pPr>
    </w:p>
    <w:p w:rsidR="00D862E5" w:rsidRDefault="00D862E5" w:rsidP="00D862E5">
      <w:pPr>
        <w:jc w:val="center"/>
        <w:rPr>
          <w:rFonts w:ascii="Arial" w:hAnsi="Arial" w:cs="Arial"/>
          <w:b/>
        </w:rPr>
      </w:pPr>
      <w:r w:rsidRPr="00D862E5">
        <w:rPr>
          <w:rFonts w:ascii="Arial" w:hAnsi="Arial" w:cs="Arial"/>
          <w:b/>
        </w:rPr>
        <w:t>4. Осуществление контрольных мероприятий и контрольных действий</w:t>
      </w:r>
      <w:r>
        <w:rPr>
          <w:rFonts w:ascii="Arial" w:hAnsi="Arial" w:cs="Arial"/>
          <w:b/>
        </w:rPr>
        <w:t xml:space="preserve">. </w:t>
      </w:r>
    </w:p>
    <w:p w:rsidR="00D862E5" w:rsidRDefault="00D862E5" w:rsidP="00D862E5">
      <w:pPr>
        <w:jc w:val="center"/>
        <w:rPr>
          <w:rFonts w:ascii="Arial" w:hAnsi="Arial" w:cs="Arial"/>
          <w:b/>
        </w:rPr>
      </w:pP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proofErr w:type="gramStart"/>
      <w:r w:rsidRPr="00D862E5">
        <w:rPr>
          <w:rFonts w:ascii="Arial" w:hAnsi="Arial" w:cs="Arial"/>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Arial" w:hAnsi="Arial" w:cs="Arial"/>
        </w:rPr>
        <w:t xml:space="preserve"> </w:t>
      </w:r>
      <w:proofErr w:type="gramEnd"/>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3) документарная проверка (посредством получения письменных объяснений, истребования документов, экспертизы);</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proofErr w:type="gramStart"/>
      <w:r w:rsidRPr="00D862E5">
        <w:rPr>
          <w:rFonts w:ascii="Arial" w:hAnsi="Arial" w:cs="Arial"/>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Arial" w:hAnsi="Arial" w:cs="Arial"/>
        </w:rPr>
        <w:t xml:space="preserve"> </w:t>
      </w:r>
      <w:proofErr w:type="gramEnd"/>
    </w:p>
    <w:p w:rsidR="00D862E5" w:rsidRPr="00D862E5" w:rsidRDefault="00D862E5" w:rsidP="00D862E5">
      <w:pPr>
        <w:jc w:val="both"/>
        <w:rPr>
          <w:rFonts w:ascii="Arial" w:hAnsi="Arial" w:cs="Arial"/>
        </w:rPr>
      </w:pPr>
      <w:r>
        <w:rPr>
          <w:rFonts w:ascii="Arial" w:hAnsi="Arial" w:cs="Arial"/>
        </w:rPr>
        <w:tab/>
      </w:r>
      <w:proofErr w:type="gramStart"/>
      <w:r w:rsidRPr="00D862E5">
        <w:rPr>
          <w:rFonts w:ascii="Arial" w:hAnsi="Arial" w:cs="Arial"/>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w:t>
      </w:r>
      <w:r w:rsidRPr="00D862E5">
        <w:rPr>
          <w:rFonts w:ascii="Arial" w:hAnsi="Arial" w:cs="Arial"/>
        </w:rPr>
        <w:lastRenderedPageBreak/>
        <w:t>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862E5">
        <w:rPr>
          <w:rFonts w:ascii="Arial" w:hAnsi="Arial" w:cs="Arial"/>
        </w:rPr>
        <w:t xml:space="preserve"> в автоматическом режиме технических средств фиксации правонарушений, имеющих функции фото- и киносъемки, видеозаписи);</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6) выездное обследование (посредством осмотра, инструментального обследования (с применением видеозаписи), испытания, экспертизы).</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D862E5">
        <w:rPr>
          <w:rFonts w:ascii="Arial" w:hAnsi="Arial" w:cs="Arial"/>
        </w:rPr>
        <w:t>в зависимости от отнесения конкретного объекта контроля к определенной категории риска в соответствии с приложением</w:t>
      </w:r>
      <w:proofErr w:type="gramEnd"/>
      <w:r w:rsidRPr="00D862E5">
        <w:rPr>
          <w:rFonts w:ascii="Arial" w:hAnsi="Arial" w:cs="Arial"/>
        </w:rPr>
        <w:t xml:space="preserve"> № 1 к настоящему Положению.</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4.3. Контрольные мероприятия, указанные в подпунктах 1 – 4 пункта 4.1 настоящего Положения, проводятся в форме плановых и внеплановых мероприятий.</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4.4. В рамках осуществления контроля в сфере благоустройства могут проводиться следующие плановые контрольные мероприятия:</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1) инспекционный визит;</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2) рейдовый осмотр;</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3) документарная проверка;</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 выездная проверка;</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4.5. В рамках осуществления контроля в сфере благоустройства могут проводиться следующие внеплановые контрольные мероприятия:</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1) инспекционный визит;</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2) рейдовый осмотр;</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3) документарная проверка;</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 выездная проверка;</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5) наблюдение за соблюдением обязательных требований;</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6) выездное обследование.</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4.6. Основанием для проведения контрольных мероприятий, проводимых с взаимодействием с контролируемыми лицами, является:</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proofErr w:type="gramStart"/>
      <w:r w:rsidRPr="00D862E5">
        <w:rPr>
          <w:rFonts w:ascii="Arial" w:hAnsi="Arial" w:cs="Arial"/>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862E5">
        <w:rPr>
          <w:rFonts w:ascii="Arial" w:hAnsi="Arial" w:cs="Arial"/>
        </w:rPr>
        <w:t xml:space="preserve"> лиц;</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3) наступление сроков проведения контрольных мероприятий, включенных в план проведения контрольных мероприятий;</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lastRenderedPageBreak/>
        <w:tab/>
      </w:r>
      <w:r w:rsidRPr="00D862E5">
        <w:rPr>
          <w:rFonts w:ascii="Arial" w:hAnsi="Arial" w:cs="Arial"/>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4.7. Индикаторы риска нарушения обязательных требований указаны в приложении № 2 к настоящему Положению.</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 xml:space="preserve">4.9. </w:t>
      </w:r>
      <w:proofErr w:type="gramStart"/>
      <w:r w:rsidRPr="00D862E5">
        <w:rPr>
          <w:rFonts w:ascii="Arial" w:hAnsi="Arial" w:cs="Arial"/>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862E5">
        <w:rPr>
          <w:rFonts w:ascii="Arial" w:hAnsi="Arial" w:cs="Arial"/>
        </w:rPr>
        <w:t xml:space="preserve"> осуществлять контроль, о проведении контрольного мероприятия.</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 xml:space="preserve">4.10. </w:t>
      </w:r>
      <w:proofErr w:type="gramStart"/>
      <w:r w:rsidRPr="00D862E5">
        <w:rPr>
          <w:rFonts w:ascii="Arial" w:hAnsi="Arial" w:cs="Arial"/>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D862E5">
        <w:rPr>
          <w:rFonts w:ascii="Arial" w:hAnsi="Arial" w:cs="Arial"/>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roofErr w:type="gramEnd"/>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
    <w:p w:rsidR="00D862E5" w:rsidRPr="00D862E5" w:rsidRDefault="00D862E5" w:rsidP="00D862E5">
      <w:pPr>
        <w:jc w:val="both"/>
        <w:rPr>
          <w:rFonts w:ascii="Arial" w:hAnsi="Arial" w:cs="Arial"/>
        </w:rPr>
      </w:pPr>
      <w:r>
        <w:rPr>
          <w:rFonts w:ascii="Arial" w:hAnsi="Arial" w:cs="Arial"/>
        </w:rPr>
        <w:tab/>
      </w:r>
      <w:r w:rsidRPr="00D862E5">
        <w:rPr>
          <w:rFonts w:ascii="Arial" w:hAnsi="Arial" w:cs="Arial"/>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862E5">
        <w:rPr>
          <w:rFonts w:ascii="Arial" w:hAnsi="Arial" w:cs="Arial"/>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w:t>
      </w:r>
      <w:r w:rsidR="00E15F78">
        <w:rPr>
          <w:rFonts w:ascii="Arial" w:hAnsi="Arial" w:cs="Arial"/>
        </w:rPr>
        <w:t xml:space="preserve"> 19.04.2016 № 724-р перечнем </w:t>
      </w:r>
      <w:r w:rsidRPr="00D862E5">
        <w:rPr>
          <w:rFonts w:ascii="Arial" w:hAnsi="Arial" w:cs="Arial"/>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D862E5">
        <w:rPr>
          <w:rFonts w:ascii="Arial" w:hAnsi="Arial" w:cs="Arial"/>
        </w:rPr>
        <w:lastRenderedPageBreak/>
        <w:t>органам местного самоуправления</w:t>
      </w:r>
      <w:proofErr w:type="gramEnd"/>
      <w:r w:rsidRPr="00D862E5">
        <w:rPr>
          <w:rFonts w:ascii="Arial" w:hAnsi="Arial" w:cs="Arial"/>
        </w:rPr>
        <w:t xml:space="preserve"> </w:t>
      </w:r>
      <w:proofErr w:type="gramStart"/>
      <w:r w:rsidRPr="00D862E5">
        <w:rPr>
          <w:rFonts w:ascii="Arial" w:hAnsi="Arial" w:cs="Arial"/>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862E5">
        <w:rPr>
          <w:rFonts w:ascii="Arial" w:hAnsi="Arial" w:cs="Arial"/>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r w:rsidR="00E15F78">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4.13. </w:t>
      </w:r>
      <w:proofErr w:type="gramStart"/>
      <w:r w:rsidR="00D862E5" w:rsidRPr="00D862E5">
        <w:rPr>
          <w:rFonts w:ascii="Arial" w:hAnsi="Arial" w:cs="Arial"/>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D862E5" w:rsidRPr="00D862E5">
        <w:rPr>
          <w:rFonts w:ascii="Arial" w:hAnsi="Arial" w:cs="Arial"/>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862E5" w:rsidRPr="00D862E5">
        <w:rPr>
          <w:rFonts w:ascii="Arial" w:hAnsi="Arial" w:cs="Arial"/>
        </w:rPr>
        <w:t>связи</w:t>
      </w:r>
      <w:proofErr w:type="gramEnd"/>
      <w:r w:rsidR="00D862E5" w:rsidRPr="00D862E5">
        <w:rPr>
          <w:rFonts w:ascii="Arial" w:hAnsi="Arial" w:cs="Arial"/>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2) отсутствие признаков явной непосредственной угрозы причинения или фактического причинения вреда (ущерба) охраняемым законом ценностям;</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4.15. Срок проведения выездной проверки не может превышать 10 рабочих дней.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D862E5" w:rsidRPr="00D862E5">
        <w:rPr>
          <w:rFonts w:ascii="Arial" w:hAnsi="Arial" w:cs="Arial"/>
        </w:rPr>
        <w:t>микропредприятия</w:t>
      </w:r>
      <w:proofErr w:type="spellEnd"/>
      <w:r w:rsidR="00D862E5" w:rsidRPr="00D862E5">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862E5" w:rsidRPr="00D862E5" w:rsidRDefault="00E15F78" w:rsidP="00D862E5">
      <w:pPr>
        <w:jc w:val="both"/>
        <w:rPr>
          <w:rFonts w:ascii="Arial" w:hAnsi="Arial" w:cs="Arial"/>
        </w:rPr>
      </w:pPr>
      <w:r>
        <w:rPr>
          <w:rFonts w:ascii="Arial" w:hAnsi="Arial" w:cs="Arial"/>
        </w:rPr>
        <w:lastRenderedPageBreak/>
        <w:tab/>
      </w:r>
      <w:r w:rsidR="00D862E5" w:rsidRPr="00D862E5">
        <w:rPr>
          <w:rFonts w:ascii="Arial" w:hAnsi="Arial" w:cs="Arial"/>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4.17. </w:t>
      </w:r>
      <w:proofErr w:type="gramStart"/>
      <w:r w:rsidR="00D862E5" w:rsidRPr="00D862E5">
        <w:rPr>
          <w:rFonts w:ascii="Arial" w:hAnsi="Arial" w:cs="Arial"/>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00D862E5" w:rsidRPr="00D862E5">
        <w:rPr>
          <w:rFonts w:ascii="Arial" w:hAnsi="Arial" w:cs="Arial"/>
        </w:rPr>
        <w:t xml:space="preserve"> муниципальном </w:t>
      </w:r>
      <w:proofErr w:type="gramStart"/>
      <w:r w:rsidR="00D862E5" w:rsidRPr="00D862E5">
        <w:rPr>
          <w:rFonts w:ascii="Arial" w:hAnsi="Arial" w:cs="Arial"/>
        </w:rPr>
        <w:t>контроле</w:t>
      </w:r>
      <w:proofErr w:type="gramEnd"/>
      <w:r w:rsidR="00D862E5" w:rsidRPr="00D862E5">
        <w:rPr>
          <w:rFonts w:ascii="Arial" w:hAnsi="Arial" w:cs="Arial"/>
        </w:rPr>
        <w:t xml:space="preserve"> в Российской Федерации».</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4.19. Информация о контрольных мероприятиях размещается в Едином реестре контрольных (надзорных) мероприятий.</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4.20. </w:t>
      </w:r>
      <w:proofErr w:type="gramStart"/>
      <w:r w:rsidR="00D862E5" w:rsidRPr="00D862E5">
        <w:rPr>
          <w:rFonts w:ascii="Arial" w:hAnsi="Arial" w:cs="Arial"/>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D862E5" w:rsidRPr="00D862E5">
        <w:rPr>
          <w:rFonts w:ascii="Arial" w:hAnsi="Arial" w:cs="Arial"/>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00D862E5" w:rsidRPr="00D862E5">
        <w:rPr>
          <w:rFonts w:ascii="Arial" w:hAnsi="Arial" w:cs="Arial"/>
        </w:rPr>
        <w:lastRenderedPageBreak/>
        <w:t>услуг) и (или) через региональный портал государственных и муниципальных услуг.</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proofErr w:type="gramStart"/>
      <w:r w:rsidR="00D862E5" w:rsidRPr="00D862E5">
        <w:rPr>
          <w:rFonts w:ascii="Arial" w:hAnsi="Arial" w:cs="Arial"/>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00D862E5" w:rsidRPr="00D862E5">
        <w:rPr>
          <w:rFonts w:ascii="Arial" w:hAnsi="Arial" w:cs="Arial"/>
        </w:rPr>
        <w:t xml:space="preserve"> </w:t>
      </w:r>
      <w:proofErr w:type="gramStart"/>
      <w:r w:rsidR="00D862E5" w:rsidRPr="00D862E5">
        <w:rPr>
          <w:rFonts w:ascii="Arial" w:hAnsi="Arial" w:cs="Arial"/>
        </w:rPr>
        <w:t>виде</w:t>
      </w:r>
      <w:proofErr w:type="gramEnd"/>
      <w:r w:rsidR="00D862E5" w:rsidRPr="00D862E5">
        <w:rPr>
          <w:rFonts w:ascii="Arial" w:hAnsi="Arial" w:cs="Arial"/>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862E5" w:rsidRPr="00D862E5">
        <w:rPr>
          <w:rFonts w:ascii="Arial" w:hAnsi="Arial" w:cs="Arial"/>
        </w:rPr>
        <w:t>осуществляться</w:t>
      </w:r>
      <w:proofErr w:type="gramEnd"/>
      <w:r w:rsidR="00D862E5" w:rsidRPr="00D862E5">
        <w:rPr>
          <w:rFonts w:ascii="Arial" w:hAnsi="Arial"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Arial" w:hAnsi="Arial" w:cs="Arial"/>
        </w:rPr>
        <w:t xml:space="preserve"> </w:t>
      </w:r>
    </w:p>
    <w:p w:rsidR="00D862E5" w:rsidRPr="00D862E5" w:rsidRDefault="00E15F78" w:rsidP="00E15F78">
      <w:pPr>
        <w:tabs>
          <w:tab w:val="left" w:pos="709"/>
        </w:tabs>
        <w:jc w:val="both"/>
        <w:rPr>
          <w:rFonts w:ascii="Arial" w:hAnsi="Arial" w:cs="Arial"/>
        </w:rPr>
      </w:pPr>
      <w:r>
        <w:rPr>
          <w:rFonts w:ascii="Arial" w:hAnsi="Arial" w:cs="Arial"/>
        </w:rPr>
        <w:tab/>
      </w:r>
      <w:proofErr w:type="gramStart"/>
      <w:r w:rsidR="00D862E5" w:rsidRPr="00D862E5">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D862E5" w:rsidRPr="00D862E5">
        <w:rPr>
          <w:rFonts w:ascii="Arial" w:hAnsi="Arial" w:cs="Arial"/>
        </w:rPr>
        <w:t xml:space="preserve"> объектом контроля, представляет </w:t>
      </w:r>
      <w:r w:rsidR="00D862E5" w:rsidRPr="00D862E5">
        <w:rPr>
          <w:rFonts w:ascii="Arial" w:hAnsi="Arial" w:cs="Arial"/>
        </w:rPr>
        <w:lastRenderedPageBreak/>
        <w:t>непосредственную угрозу причинения вреда (ущерба) охраняемым законом ценностям или что такой вред (ущерб) причинен;</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proofErr w:type="gramStart"/>
      <w:r w:rsidR="00D862E5" w:rsidRPr="00D862E5">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 xml:space="preserve"> </w:t>
      </w:r>
      <w:proofErr w:type="gramEnd"/>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rFonts w:ascii="Arial" w:hAnsi="Arial" w:cs="Arial"/>
        </w:rPr>
        <w:t xml:space="preserve"> </w:t>
      </w:r>
    </w:p>
    <w:p w:rsidR="00D862E5" w:rsidRPr="00D862E5" w:rsidRDefault="00E15F78" w:rsidP="00D862E5">
      <w:pPr>
        <w:jc w:val="both"/>
        <w:rPr>
          <w:rFonts w:ascii="Arial" w:hAnsi="Arial" w:cs="Arial"/>
        </w:rPr>
      </w:pPr>
      <w:r>
        <w:rPr>
          <w:rFonts w:ascii="Arial" w:hAnsi="Arial" w:cs="Arial"/>
        </w:rPr>
        <w:tab/>
      </w:r>
      <w:r w:rsidR="00D862E5" w:rsidRPr="00D862E5">
        <w:rPr>
          <w:rFonts w:ascii="Arial" w:hAnsi="Arial" w:cs="Arial"/>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Arial" w:hAnsi="Arial" w:cs="Arial"/>
        </w:rPr>
        <w:t>Оренбургской области</w:t>
      </w:r>
      <w:r w:rsidR="00D862E5" w:rsidRPr="00D862E5">
        <w:rPr>
          <w:rFonts w:ascii="Arial" w:hAnsi="Arial" w:cs="Arial"/>
        </w:rPr>
        <w:t>, органами местного самоуправления, правоохранительными органами, организациями и гражданами.</w:t>
      </w:r>
      <w:r>
        <w:rPr>
          <w:rFonts w:ascii="Arial" w:hAnsi="Arial" w:cs="Arial"/>
        </w:rPr>
        <w:t xml:space="preserve"> </w:t>
      </w:r>
    </w:p>
    <w:p w:rsidR="00D862E5" w:rsidRDefault="00E15F78" w:rsidP="00D862E5">
      <w:pPr>
        <w:jc w:val="both"/>
        <w:rPr>
          <w:rFonts w:ascii="Arial" w:hAnsi="Arial" w:cs="Arial"/>
        </w:rPr>
      </w:pPr>
      <w:r>
        <w:rPr>
          <w:rFonts w:ascii="Arial" w:hAnsi="Arial" w:cs="Arial"/>
        </w:rPr>
        <w:tab/>
      </w:r>
      <w:r w:rsidR="00D862E5" w:rsidRPr="00D862E5">
        <w:rPr>
          <w:rFonts w:ascii="Arial" w:hAnsi="Arial" w:cs="Arial"/>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r>
        <w:rPr>
          <w:rFonts w:ascii="Arial" w:hAnsi="Arial" w:cs="Arial"/>
        </w:rPr>
        <w:t xml:space="preserve"> </w:t>
      </w:r>
    </w:p>
    <w:p w:rsidR="00E15F78" w:rsidRDefault="00E15F78" w:rsidP="00D862E5">
      <w:pPr>
        <w:jc w:val="both"/>
        <w:rPr>
          <w:rFonts w:ascii="Arial" w:hAnsi="Arial" w:cs="Arial"/>
        </w:rPr>
      </w:pPr>
    </w:p>
    <w:p w:rsidR="00E15F78" w:rsidRDefault="00E15F78" w:rsidP="00E15F78">
      <w:pPr>
        <w:jc w:val="center"/>
        <w:rPr>
          <w:rFonts w:ascii="Arial" w:hAnsi="Arial" w:cs="Arial"/>
          <w:b/>
        </w:rPr>
      </w:pPr>
      <w:r w:rsidRPr="00E15F78">
        <w:rPr>
          <w:rFonts w:ascii="Arial" w:hAnsi="Arial" w:cs="Arial"/>
          <w:b/>
        </w:rPr>
        <w:t>5. Обжалование решений администрации, действий (бездействия) должностных лиц, уполномоченных осуществлять контроль</w:t>
      </w:r>
      <w:r>
        <w:rPr>
          <w:rFonts w:ascii="Arial" w:hAnsi="Arial" w:cs="Arial"/>
          <w:b/>
        </w:rPr>
        <w:t xml:space="preserve">. </w:t>
      </w:r>
    </w:p>
    <w:p w:rsidR="00E15F78" w:rsidRDefault="00E15F78" w:rsidP="00E15F78">
      <w:pPr>
        <w:jc w:val="center"/>
        <w:rPr>
          <w:rFonts w:ascii="Arial" w:hAnsi="Arial" w:cs="Arial"/>
          <w:b/>
        </w:rPr>
      </w:pP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1) решений о проведении контрольных мероприятий;</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2) актов контрольных мероприятий, предписаний об устранении выявленных нарушений;</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3) действий (бездействия) должностных лиц, уполномоченных осуществлять контроль, в рамках контрольных мероприятий.</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E15F78">
        <w:rPr>
          <w:rFonts w:ascii="Arial" w:hAnsi="Arial" w:cs="Arial"/>
        </w:rPr>
        <w:lastRenderedPageBreak/>
        <w:t xml:space="preserve">портала государственных и муниципальных услуг и (или) регионального портала </w:t>
      </w:r>
      <w:bookmarkStart w:id="0" w:name="_GoBack"/>
      <w:bookmarkEnd w:id="0"/>
      <w:r w:rsidRPr="00E15F78">
        <w:rPr>
          <w:rFonts w:ascii="Arial" w:hAnsi="Arial" w:cs="Arial"/>
        </w:rPr>
        <w:t xml:space="preserve">государственных и муниципальных услуг.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Arial" w:hAnsi="Arial" w:cs="Arial"/>
        </w:rPr>
        <w:t>администрации</w:t>
      </w:r>
      <w:r w:rsidRPr="00E15F78">
        <w:rPr>
          <w:rFonts w:ascii="Arial" w:hAnsi="Arial" w:cs="Arial"/>
        </w:rPr>
        <w:t xml:space="preserve"> муниципального обр</w:t>
      </w:r>
      <w:r>
        <w:rPr>
          <w:rFonts w:ascii="Arial" w:hAnsi="Arial" w:cs="Arial"/>
        </w:rPr>
        <w:t xml:space="preserve">азования </w:t>
      </w:r>
      <w:proofErr w:type="spellStart"/>
      <w:r>
        <w:rPr>
          <w:rFonts w:ascii="Arial" w:hAnsi="Arial" w:cs="Arial"/>
        </w:rPr>
        <w:t>Барабановский</w:t>
      </w:r>
      <w:proofErr w:type="spellEnd"/>
      <w:r>
        <w:rPr>
          <w:rFonts w:ascii="Arial" w:hAnsi="Arial" w:cs="Arial"/>
        </w:rPr>
        <w:t xml:space="preserve"> сельсовет</w:t>
      </w:r>
      <w:r w:rsidRPr="00E15F78">
        <w:rPr>
          <w:rFonts w:ascii="Arial" w:hAnsi="Arial" w:cs="Arial"/>
        </w:rPr>
        <w:t xml:space="preserve"> с предварительным информированием главы </w:t>
      </w:r>
      <w:r>
        <w:rPr>
          <w:rFonts w:ascii="Arial" w:hAnsi="Arial" w:cs="Arial"/>
        </w:rPr>
        <w:t xml:space="preserve">муниципального образования </w:t>
      </w:r>
      <w:proofErr w:type="spellStart"/>
      <w:r>
        <w:rPr>
          <w:rFonts w:ascii="Arial" w:hAnsi="Arial" w:cs="Arial"/>
        </w:rPr>
        <w:t>Новосергивского</w:t>
      </w:r>
      <w:proofErr w:type="spellEnd"/>
      <w:r>
        <w:rPr>
          <w:rFonts w:ascii="Arial" w:hAnsi="Arial" w:cs="Arial"/>
        </w:rPr>
        <w:t xml:space="preserve"> района</w:t>
      </w:r>
      <w:r w:rsidRPr="00E15F78">
        <w:rPr>
          <w:rFonts w:ascii="Arial" w:hAnsi="Arial" w:cs="Arial"/>
        </w:rPr>
        <w:t xml:space="preserve"> о наличии в жалобе (документах) сведений, составляющих государственную или иную охраняемую законом тайну.</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 xml:space="preserve">5.4. Жалоба на решение администрации, действия (бездействие) его должностных лиц рассматривается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E15F78">
        <w:rPr>
          <w:rFonts w:ascii="Arial" w:hAnsi="Arial" w:cs="Arial"/>
        </w:rPr>
        <w:t>.</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Жалоба на предписание администрации может быть подана в течение 10 рабочих дней с момента получения контролируемым лицом предписания.</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rFonts w:ascii="Arial" w:hAnsi="Arial" w:cs="Arial"/>
        </w:rPr>
        <w:t xml:space="preserve">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15F78" w:rsidRPr="00E15F78" w:rsidRDefault="00E15F78" w:rsidP="00E15F78">
      <w:pPr>
        <w:jc w:val="both"/>
        <w:rPr>
          <w:rFonts w:ascii="Arial" w:hAnsi="Arial" w:cs="Arial"/>
        </w:rPr>
      </w:pPr>
      <w:r>
        <w:rPr>
          <w:rFonts w:ascii="Arial" w:hAnsi="Arial" w:cs="Arial"/>
        </w:rPr>
        <w:tab/>
      </w:r>
      <w:r w:rsidRPr="00E15F78">
        <w:rPr>
          <w:rFonts w:ascii="Arial" w:hAnsi="Arial" w:cs="Arial"/>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Arial" w:hAnsi="Arial" w:cs="Arial"/>
        </w:rPr>
        <w:t xml:space="preserve">администрации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E15F78">
        <w:rPr>
          <w:rFonts w:ascii="Arial" w:hAnsi="Arial" w:cs="Arial"/>
        </w:rPr>
        <w:t xml:space="preserve"> не более чем на 20 рабочих дней.</w:t>
      </w:r>
      <w:r w:rsidR="00B37678">
        <w:rPr>
          <w:rFonts w:ascii="Arial" w:hAnsi="Arial" w:cs="Arial"/>
        </w:rPr>
        <w:t xml:space="preserve"> </w:t>
      </w:r>
    </w:p>
    <w:p w:rsidR="00E15F78" w:rsidRDefault="00E15F78" w:rsidP="00E15F78">
      <w:pPr>
        <w:jc w:val="both"/>
        <w:rPr>
          <w:rFonts w:ascii="Arial" w:hAnsi="Arial" w:cs="Arial"/>
        </w:rPr>
      </w:pPr>
    </w:p>
    <w:p w:rsidR="00B37678" w:rsidRDefault="00B37678" w:rsidP="00B37678">
      <w:pPr>
        <w:jc w:val="center"/>
        <w:rPr>
          <w:rFonts w:ascii="Arial" w:hAnsi="Arial" w:cs="Arial"/>
          <w:b/>
        </w:rPr>
      </w:pPr>
      <w:r w:rsidRPr="00B37678">
        <w:rPr>
          <w:rFonts w:ascii="Arial" w:hAnsi="Arial" w:cs="Arial"/>
          <w:b/>
        </w:rPr>
        <w:t>6. Ключевые показатели контроля</w:t>
      </w:r>
      <w:r>
        <w:rPr>
          <w:rFonts w:ascii="Arial" w:hAnsi="Arial" w:cs="Arial"/>
          <w:b/>
        </w:rPr>
        <w:t xml:space="preserve"> </w:t>
      </w:r>
    </w:p>
    <w:p w:rsidR="00B37678" w:rsidRDefault="00B37678" w:rsidP="00B37678">
      <w:pPr>
        <w:jc w:val="center"/>
        <w:rPr>
          <w:rFonts w:ascii="Arial" w:hAnsi="Arial" w:cs="Arial"/>
          <w:b/>
        </w:rPr>
      </w:pPr>
      <w:r w:rsidRPr="00B37678">
        <w:rPr>
          <w:rFonts w:ascii="Arial" w:hAnsi="Arial" w:cs="Arial"/>
          <w:b/>
        </w:rPr>
        <w:t>в сфере благоустройства и их целевые значения</w:t>
      </w:r>
      <w:r>
        <w:rPr>
          <w:rFonts w:ascii="Arial" w:hAnsi="Arial" w:cs="Arial"/>
          <w:b/>
        </w:rPr>
        <w:t xml:space="preserve">. </w:t>
      </w:r>
    </w:p>
    <w:p w:rsidR="00B37678" w:rsidRDefault="00B37678" w:rsidP="00B37678">
      <w:pPr>
        <w:jc w:val="center"/>
        <w:rPr>
          <w:rFonts w:ascii="Arial" w:hAnsi="Arial" w:cs="Arial"/>
          <w:b/>
        </w:rPr>
      </w:pPr>
    </w:p>
    <w:p w:rsidR="00B37678" w:rsidRPr="00B37678" w:rsidRDefault="00B37678" w:rsidP="00B37678">
      <w:pPr>
        <w:jc w:val="both"/>
        <w:rPr>
          <w:rFonts w:ascii="Arial" w:hAnsi="Arial" w:cs="Arial"/>
        </w:rPr>
      </w:pPr>
      <w:r>
        <w:rPr>
          <w:rFonts w:ascii="Arial" w:hAnsi="Arial" w:cs="Arial"/>
        </w:rPr>
        <w:tab/>
      </w:r>
      <w:r w:rsidRPr="00B37678">
        <w:rPr>
          <w:rFonts w:ascii="Arial" w:hAnsi="Arial" w:cs="Arial"/>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37678" w:rsidRPr="00B37678" w:rsidRDefault="00B37678" w:rsidP="00B37678">
      <w:pPr>
        <w:jc w:val="both"/>
        <w:rPr>
          <w:rFonts w:ascii="Arial" w:hAnsi="Arial" w:cs="Arial"/>
        </w:rPr>
      </w:pPr>
      <w:r>
        <w:rPr>
          <w:rFonts w:ascii="Arial" w:hAnsi="Arial" w:cs="Arial"/>
        </w:rPr>
        <w:tab/>
      </w:r>
      <w:r w:rsidRPr="00B37678">
        <w:rPr>
          <w:rFonts w:ascii="Arial" w:hAnsi="Arial" w:cs="Arial"/>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Arial" w:hAnsi="Arial" w:cs="Arial"/>
        </w:rPr>
        <w:t xml:space="preserve">Советом депутатов 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B37678">
        <w:rPr>
          <w:rFonts w:ascii="Arial" w:hAnsi="Arial" w:cs="Arial"/>
        </w:rPr>
        <w:t>.</w:t>
      </w:r>
      <w:r>
        <w:rPr>
          <w:rFonts w:ascii="Arial" w:hAnsi="Arial" w:cs="Arial"/>
        </w:rPr>
        <w:t xml:space="preserve"> </w:t>
      </w:r>
    </w:p>
    <w:p w:rsidR="00B37678" w:rsidRDefault="00B37678" w:rsidP="00B37678">
      <w:pPr>
        <w:jc w:val="both"/>
        <w:rPr>
          <w:rFonts w:ascii="Arial" w:hAnsi="Arial" w:cs="Arial"/>
        </w:rPr>
      </w:pPr>
    </w:p>
    <w:p w:rsidR="00025F71" w:rsidRDefault="00025F71" w:rsidP="00B37678">
      <w:pPr>
        <w:jc w:val="both"/>
        <w:rPr>
          <w:rFonts w:ascii="Arial" w:hAnsi="Arial" w:cs="Arial"/>
        </w:rPr>
      </w:pPr>
    </w:p>
    <w:p w:rsidR="0074059B" w:rsidRDefault="0074059B" w:rsidP="00B37678">
      <w:pPr>
        <w:jc w:val="both"/>
        <w:rPr>
          <w:rFonts w:ascii="Arial" w:hAnsi="Arial" w:cs="Arial"/>
        </w:rPr>
      </w:pPr>
    </w:p>
    <w:p w:rsidR="0074059B" w:rsidRDefault="0074059B" w:rsidP="00B37678">
      <w:pPr>
        <w:jc w:val="both"/>
        <w:rPr>
          <w:rFonts w:ascii="Arial" w:hAnsi="Arial" w:cs="Arial"/>
        </w:rPr>
      </w:pPr>
    </w:p>
    <w:p w:rsidR="00025F71" w:rsidRDefault="00025F71" w:rsidP="00B37678">
      <w:pPr>
        <w:jc w:val="both"/>
        <w:rPr>
          <w:rFonts w:ascii="Arial" w:hAnsi="Arial" w:cs="Arial"/>
        </w:rPr>
      </w:pPr>
    </w:p>
    <w:p w:rsidR="00F601C0" w:rsidRDefault="00B37678" w:rsidP="00F601C0">
      <w:pPr>
        <w:suppressAutoHyphens w:val="0"/>
        <w:ind w:left="4248"/>
        <w:jc w:val="right"/>
        <w:rPr>
          <w:rFonts w:ascii="Arial" w:hAnsi="Arial" w:cs="Arial"/>
          <w:lang w:eastAsia="ru-RU"/>
        </w:rPr>
      </w:pPr>
      <w:r>
        <w:rPr>
          <w:rFonts w:ascii="Arial" w:hAnsi="Arial" w:cs="Arial"/>
          <w:b/>
          <w:sz w:val="32"/>
          <w:szCs w:val="32"/>
          <w:lang w:eastAsia="ru-RU"/>
        </w:rPr>
        <w:lastRenderedPageBreak/>
        <w:t xml:space="preserve">Приложение №1 </w:t>
      </w:r>
    </w:p>
    <w:p w:rsidR="00F601C0" w:rsidRPr="00F601C0" w:rsidRDefault="00B37678" w:rsidP="00F601C0">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 xml:space="preserve">к </w:t>
      </w:r>
      <w:r w:rsidR="00F601C0">
        <w:rPr>
          <w:rFonts w:ascii="Arial" w:hAnsi="Arial" w:cs="Arial"/>
          <w:b/>
          <w:sz w:val="32"/>
          <w:szCs w:val="32"/>
          <w:lang w:eastAsia="ru-RU"/>
        </w:rPr>
        <w:t xml:space="preserve">Положению о </w:t>
      </w:r>
      <w:r w:rsidR="00F601C0" w:rsidRPr="00F601C0">
        <w:rPr>
          <w:rFonts w:ascii="Arial" w:hAnsi="Arial" w:cs="Arial"/>
          <w:b/>
          <w:sz w:val="32"/>
          <w:szCs w:val="32"/>
          <w:lang w:eastAsia="ru-RU"/>
        </w:rPr>
        <w:t>муниципальном конт</w:t>
      </w:r>
      <w:r w:rsidR="00F601C0">
        <w:rPr>
          <w:rFonts w:ascii="Arial" w:hAnsi="Arial" w:cs="Arial"/>
          <w:b/>
          <w:sz w:val="32"/>
          <w:szCs w:val="32"/>
          <w:lang w:eastAsia="ru-RU"/>
        </w:rPr>
        <w:t xml:space="preserve">роле </w:t>
      </w:r>
    </w:p>
    <w:p w:rsidR="00F601C0" w:rsidRPr="00F601C0" w:rsidRDefault="00F601C0" w:rsidP="00F601C0">
      <w:pPr>
        <w:suppressAutoHyphens w:val="0"/>
        <w:ind w:left="4248"/>
        <w:jc w:val="right"/>
        <w:rPr>
          <w:rFonts w:ascii="Arial" w:hAnsi="Arial" w:cs="Arial"/>
          <w:lang w:eastAsia="ru-RU"/>
        </w:rPr>
      </w:pPr>
      <w:r>
        <w:rPr>
          <w:rFonts w:ascii="Arial" w:hAnsi="Arial" w:cs="Arial"/>
          <w:b/>
          <w:sz w:val="32"/>
          <w:szCs w:val="32"/>
          <w:lang w:eastAsia="ru-RU"/>
        </w:rPr>
        <w:t xml:space="preserve">в сфере благоустройства </w:t>
      </w:r>
    </w:p>
    <w:p w:rsidR="00B37678" w:rsidRPr="00F601C0" w:rsidRDefault="00F601C0" w:rsidP="00F601C0">
      <w:pPr>
        <w:suppressAutoHyphens w:val="0"/>
        <w:ind w:left="4248"/>
        <w:jc w:val="right"/>
        <w:rPr>
          <w:rFonts w:ascii="Arial" w:hAnsi="Arial" w:cs="Arial"/>
          <w:b/>
          <w:sz w:val="32"/>
          <w:szCs w:val="32"/>
          <w:lang w:eastAsia="ru-RU"/>
        </w:rPr>
      </w:pPr>
      <w:r>
        <w:rPr>
          <w:rFonts w:ascii="Arial" w:hAnsi="Arial" w:cs="Arial"/>
          <w:b/>
          <w:sz w:val="32"/>
          <w:szCs w:val="32"/>
          <w:lang w:eastAsia="ru-RU"/>
        </w:rPr>
        <w:t xml:space="preserve">на </w:t>
      </w:r>
      <w:r w:rsidRPr="00F601C0">
        <w:rPr>
          <w:rFonts w:ascii="Arial" w:hAnsi="Arial" w:cs="Arial"/>
          <w:b/>
          <w:sz w:val="32"/>
          <w:szCs w:val="32"/>
          <w:lang w:eastAsia="ru-RU"/>
        </w:rPr>
        <w:t xml:space="preserve">территории муниципального образования </w:t>
      </w:r>
      <w:proofErr w:type="spellStart"/>
      <w:r w:rsidRPr="00F601C0">
        <w:rPr>
          <w:rFonts w:ascii="Arial" w:hAnsi="Arial" w:cs="Arial"/>
          <w:b/>
          <w:sz w:val="32"/>
          <w:szCs w:val="32"/>
          <w:lang w:eastAsia="ru-RU"/>
        </w:rPr>
        <w:t>Барабановский</w:t>
      </w:r>
      <w:proofErr w:type="spellEnd"/>
      <w:r w:rsidRPr="00F601C0">
        <w:rPr>
          <w:rFonts w:ascii="Arial" w:hAnsi="Arial" w:cs="Arial"/>
          <w:b/>
          <w:sz w:val="32"/>
          <w:szCs w:val="32"/>
          <w:lang w:eastAsia="ru-RU"/>
        </w:rPr>
        <w:t xml:space="preserve"> сельсовет </w:t>
      </w:r>
      <w:proofErr w:type="spellStart"/>
      <w:r w:rsidRPr="00F601C0">
        <w:rPr>
          <w:rFonts w:ascii="Arial" w:hAnsi="Arial" w:cs="Arial"/>
          <w:b/>
          <w:sz w:val="32"/>
          <w:szCs w:val="32"/>
          <w:lang w:eastAsia="ru-RU"/>
        </w:rPr>
        <w:t>Новосергиевского</w:t>
      </w:r>
      <w:proofErr w:type="spellEnd"/>
      <w:r w:rsidRPr="00F601C0">
        <w:rPr>
          <w:rFonts w:ascii="Arial" w:hAnsi="Arial" w:cs="Arial"/>
          <w:b/>
          <w:sz w:val="32"/>
          <w:szCs w:val="32"/>
          <w:lang w:eastAsia="ru-RU"/>
        </w:rPr>
        <w:t xml:space="preserve"> района Оренбургской области.</w:t>
      </w:r>
    </w:p>
    <w:p w:rsidR="00F601C0" w:rsidRDefault="00F601C0" w:rsidP="00B37678">
      <w:pPr>
        <w:jc w:val="center"/>
        <w:rPr>
          <w:rFonts w:ascii="Arial" w:hAnsi="Arial" w:cs="Arial"/>
          <w:b/>
        </w:rPr>
      </w:pPr>
    </w:p>
    <w:p w:rsidR="00B37678" w:rsidRPr="00B37678" w:rsidRDefault="00B37678" w:rsidP="00B37678">
      <w:pPr>
        <w:jc w:val="center"/>
        <w:rPr>
          <w:rFonts w:ascii="Arial" w:hAnsi="Arial" w:cs="Arial"/>
          <w:b/>
        </w:rPr>
      </w:pPr>
      <w:r w:rsidRPr="00B37678">
        <w:rPr>
          <w:rFonts w:ascii="Arial" w:hAnsi="Arial" w:cs="Arial"/>
          <w:b/>
        </w:rPr>
        <w:t>Критерии</w:t>
      </w:r>
      <w:r>
        <w:rPr>
          <w:rFonts w:ascii="Arial" w:hAnsi="Arial" w:cs="Arial"/>
          <w:b/>
        </w:rPr>
        <w:t xml:space="preserve"> </w:t>
      </w:r>
    </w:p>
    <w:p w:rsidR="00B37678" w:rsidRDefault="00B37678" w:rsidP="00B37678">
      <w:pPr>
        <w:jc w:val="center"/>
        <w:rPr>
          <w:rFonts w:ascii="Arial" w:hAnsi="Arial" w:cs="Arial"/>
          <w:b/>
        </w:rPr>
      </w:pPr>
      <w:r w:rsidRPr="00B37678">
        <w:rPr>
          <w:rFonts w:ascii="Arial" w:hAnsi="Arial" w:cs="Arial"/>
          <w:b/>
        </w:rPr>
        <w:t>отнесения объектов контроля в сфере благоустройства к определенной категории риска п</w:t>
      </w:r>
      <w:r>
        <w:rPr>
          <w:rFonts w:ascii="Arial" w:hAnsi="Arial" w:cs="Arial"/>
          <w:b/>
        </w:rPr>
        <w:t>ри осуществлении администрацией</w:t>
      </w:r>
      <w:r w:rsidRPr="00B37678">
        <w:rPr>
          <w:rFonts w:ascii="Arial" w:hAnsi="Arial" w:cs="Arial"/>
          <w:b/>
        </w:rPr>
        <w:t xml:space="preserve"> му</w:t>
      </w:r>
      <w:r>
        <w:rPr>
          <w:rFonts w:ascii="Arial" w:hAnsi="Arial" w:cs="Arial"/>
          <w:b/>
        </w:rPr>
        <w:t xml:space="preserve">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 </w:t>
      </w:r>
    </w:p>
    <w:p w:rsidR="00B37678" w:rsidRDefault="00B37678" w:rsidP="00B37678">
      <w:pPr>
        <w:jc w:val="center"/>
        <w:rPr>
          <w:rFonts w:ascii="Arial" w:hAnsi="Arial" w:cs="Arial"/>
          <w:b/>
        </w:rPr>
      </w:pPr>
    </w:p>
    <w:p w:rsidR="00B37678" w:rsidRPr="00B37678" w:rsidRDefault="00B37678" w:rsidP="00B37678">
      <w:pPr>
        <w:jc w:val="both"/>
        <w:rPr>
          <w:rFonts w:ascii="Arial" w:hAnsi="Arial" w:cs="Arial"/>
        </w:rPr>
      </w:pPr>
      <w:r>
        <w:rPr>
          <w:rFonts w:ascii="Arial" w:hAnsi="Arial" w:cs="Arial"/>
        </w:rPr>
        <w:tab/>
      </w:r>
      <w:r w:rsidRPr="00B37678">
        <w:rPr>
          <w:rFonts w:ascii="Arial" w:hAnsi="Arial" w:cs="Arial"/>
        </w:rPr>
        <w:t>1. К категории высокого риска относятся</w:t>
      </w:r>
      <w:r>
        <w:rPr>
          <w:rFonts w:ascii="Arial" w:hAnsi="Arial" w:cs="Arial"/>
        </w:rPr>
        <w:t>:</w:t>
      </w:r>
      <w:r w:rsidRPr="00B37678">
        <w:rPr>
          <w:rFonts w:ascii="Arial" w:hAnsi="Arial" w:cs="Arial"/>
        </w:rPr>
        <w:t xml:space="preserve"> </w:t>
      </w:r>
    </w:p>
    <w:p w:rsidR="00B37678" w:rsidRPr="00B37678" w:rsidRDefault="00B37678" w:rsidP="00B37678">
      <w:pPr>
        <w:jc w:val="both"/>
        <w:rPr>
          <w:rFonts w:ascii="Arial" w:hAnsi="Arial" w:cs="Arial"/>
        </w:rPr>
      </w:pPr>
      <w:r>
        <w:rPr>
          <w:rFonts w:ascii="Arial" w:hAnsi="Arial" w:cs="Arial"/>
        </w:rPr>
        <w:tab/>
      </w:r>
      <w:r w:rsidRPr="00B37678">
        <w:rPr>
          <w:rFonts w:ascii="Arial" w:hAnsi="Arial" w:cs="Arial"/>
        </w:rPr>
        <w:t>прилегающие территории</w:t>
      </w:r>
      <w:proofErr w:type="gramStart"/>
      <w:r w:rsidRPr="00B37678">
        <w:rPr>
          <w:rFonts w:ascii="Arial" w:hAnsi="Arial" w:cs="Arial"/>
        </w:rPr>
        <w:t>.</w:t>
      </w:r>
      <w:proofErr w:type="gramEnd"/>
      <w:r w:rsidRPr="00B37678">
        <w:rPr>
          <w:rFonts w:ascii="Arial" w:hAnsi="Arial" w:cs="Arial"/>
        </w:rPr>
        <w:t xml:space="preserve"> (</w:t>
      </w:r>
      <w:proofErr w:type="gramStart"/>
      <w:r w:rsidRPr="00B37678">
        <w:rPr>
          <w:rFonts w:ascii="Arial" w:hAnsi="Arial" w:cs="Arial"/>
        </w:rPr>
        <w:t>э</w:t>
      </w:r>
      <w:proofErr w:type="gramEnd"/>
      <w:r w:rsidRPr="00B37678">
        <w:rPr>
          <w:rFonts w:ascii="Arial" w:hAnsi="Arial" w:cs="Arial"/>
        </w:rPr>
        <w:t>то – вариант № 1, он относит все прилегающие территории к категории высокого риска)</w:t>
      </w:r>
      <w:r>
        <w:rPr>
          <w:rFonts w:ascii="Arial" w:hAnsi="Arial" w:cs="Arial"/>
        </w:rPr>
        <w:t xml:space="preserve">; </w:t>
      </w:r>
    </w:p>
    <w:p w:rsidR="00B37678" w:rsidRPr="00B37678" w:rsidRDefault="00B37678" w:rsidP="00B37678">
      <w:pPr>
        <w:jc w:val="both"/>
        <w:rPr>
          <w:rFonts w:ascii="Arial" w:hAnsi="Arial" w:cs="Arial"/>
        </w:rPr>
      </w:pPr>
      <w:r>
        <w:rPr>
          <w:rFonts w:ascii="Arial" w:hAnsi="Arial" w:cs="Arial"/>
        </w:rPr>
        <w:tab/>
      </w:r>
      <w:proofErr w:type="gramStart"/>
      <w:r w:rsidRPr="00B37678">
        <w:rPr>
          <w:rFonts w:ascii="Arial" w:hAnsi="Arial" w:cs="Arial"/>
        </w:rPr>
        <w:t>территории, прилегающие к зданиям, строениям, сооружениям, земельным участкам (прилегающие территории), расположенным:</w:t>
      </w:r>
      <w:r>
        <w:rPr>
          <w:rFonts w:ascii="Arial" w:hAnsi="Arial" w:cs="Arial"/>
        </w:rPr>
        <w:t xml:space="preserve"> </w:t>
      </w:r>
      <w:proofErr w:type="gramEnd"/>
    </w:p>
    <w:p w:rsidR="00B37678" w:rsidRPr="007A2B32" w:rsidRDefault="00B37678" w:rsidP="00B37678">
      <w:pPr>
        <w:jc w:val="both"/>
        <w:rPr>
          <w:rFonts w:ascii="Arial" w:hAnsi="Arial" w:cs="Arial"/>
        </w:rPr>
      </w:pPr>
      <w:r>
        <w:rPr>
          <w:rFonts w:ascii="Arial" w:hAnsi="Arial" w:cs="Arial"/>
        </w:rPr>
        <w:tab/>
      </w:r>
      <w:r w:rsidRPr="007A2B32">
        <w:rPr>
          <w:rFonts w:ascii="Arial" w:hAnsi="Arial" w:cs="Arial"/>
        </w:rPr>
        <w:t xml:space="preserve">а) </w:t>
      </w:r>
      <w:proofErr w:type="spellStart"/>
      <w:r w:rsidR="007A2B32" w:rsidRPr="007A2B32">
        <w:rPr>
          <w:rFonts w:ascii="Arial" w:hAnsi="Arial" w:cs="Arial"/>
        </w:rPr>
        <w:t>с</w:t>
      </w:r>
      <w:proofErr w:type="gramStart"/>
      <w:r w:rsidR="007A2B32" w:rsidRPr="007A2B32">
        <w:rPr>
          <w:rFonts w:ascii="Arial" w:hAnsi="Arial" w:cs="Arial"/>
        </w:rPr>
        <w:t>.Б</w:t>
      </w:r>
      <w:proofErr w:type="gramEnd"/>
      <w:r w:rsidR="007A2B32" w:rsidRPr="007A2B32">
        <w:rPr>
          <w:rFonts w:ascii="Arial" w:hAnsi="Arial" w:cs="Arial"/>
        </w:rPr>
        <w:t>арабановка</w:t>
      </w:r>
      <w:proofErr w:type="spellEnd"/>
      <w:r w:rsidR="007A2B32" w:rsidRPr="007A2B32">
        <w:rPr>
          <w:rFonts w:ascii="Arial" w:hAnsi="Arial" w:cs="Arial"/>
        </w:rPr>
        <w:t xml:space="preserve">, </w:t>
      </w:r>
      <w:proofErr w:type="spellStart"/>
      <w:r w:rsidR="007A2B32" w:rsidRPr="007A2B32">
        <w:rPr>
          <w:rFonts w:ascii="Arial" w:hAnsi="Arial" w:cs="Arial"/>
        </w:rPr>
        <w:t>ул.Центральная</w:t>
      </w:r>
      <w:proofErr w:type="spellEnd"/>
      <w:r w:rsidR="007A2B32" w:rsidRPr="007A2B32">
        <w:rPr>
          <w:rFonts w:ascii="Arial" w:hAnsi="Arial" w:cs="Arial"/>
        </w:rPr>
        <w:t xml:space="preserve">, </w:t>
      </w:r>
      <w:proofErr w:type="spellStart"/>
      <w:r w:rsidR="007A2B32" w:rsidRPr="007A2B32">
        <w:rPr>
          <w:rFonts w:ascii="Arial" w:hAnsi="Arial" w:cs="Arial"/>
        </w:rPr>
        <w:t>ул.Школьная</w:t>
      </w:r>
      <w:proofErr w:type="spellEnd"/>
      <w:r w:rsidRPr="007A2B32">
        <w:rPr>
          <w:rFonts w:ascii="Arial" w:hAnsi="Arial" w:cs="Arial"/>
        </w:rPr>
        <w:t xml:space="preserve">; </w:t>
      </w:r>
    </w:p>
    <w:p w:rsidR="00B37678" w:rsidRPr="007A2B32" w:rsidRDefault="007A2B32" w:rsidP="00B37678">
      <w:pPr>
        <w:jc w:val="both"/>
        <w:rPr>
          <w:rFonts w:ascii="Arial" w:hAnsi="Arial" w:cs="Arial"/>
        </w:rPr>
      </w:pPr>
      <w:r w:rsidRPr="007A2B32">
        <w:rPr>
          <w:rFonts w:ascii="Arial" w:hAnsi="Arial" w:cs="Arial"/>
        </w:rPr>
        <w:tab/>
        <w:t xml:space="preserve">б) п </w:t>
      </w:r>
      <w:proofErr w:type="spellStart"/>
      <w:r w:rsidRPr="007A2B32">
        <w:rPr>
          <w:rFonts w:ascii="Arial" w:hAnsi="Arial" w:cs="Arial"/>
        </w:rPr>
        <w:t>Родгниковое</w:t>
      </w:r>
      <w:proofErr w:type="spellEnd"/>
      <w:r w:rsidRPr="007A2B32">
        <w:rPr>
          <w:rFonts w:ascii="Arial" w:hAnsi="Arial" w:cs="Arial"/>
        </w:rPr>
        <w:t xml:space="preserve"> Озеро, </w:t>
      </w:r>
      <w:proofErr w:type="spellStart"/>
      <w:r w:rsidRPr="007A2B32">
        <w:rPr>
          <w:rFonts w:ascii="Arial" w:hAnsi="Arial" w:cs="Arial"/>
        </w:rPr>
        <w:t>ул</w:t>
      </w:r>
      <w:proofErr w:type="gramStart"/>
      <w:r w:rsidRPr="007A2B32">
        <w:rPr>
          <w:rFonts w:ascii="Arial" w:hAnsi="Arial" w:cs="Arial"/>
        </w:rPr>
        <w:t>.Л</w:t>
      </w:r>
      <w:proofErr w:type="gramEnd"/>
      <w:r w:rsidRPr="007A2B32">
        <w:rPr>
          <w:rFonts w:ascii="Arial" w:hAnsi="Arial" w:cs="Arial"/>
        </w:rPr>
        <w:t>уговая</w:t>
      </w:r>
      <w:proofErr w:type="spellEnd"/>
      <w:r w:rsidR="00B37678" w:rsidRPr="007A2B32">
        <w:rPr>
          <w:rFonts w:ascii="Arial" w:hAnsi="Arial" w:cs="Arial"/>
        </w:rPr>
        <w:t>;</w:t>
      </w:r>
    </w:p>
    <w:p w:rsidR="00B37678" w:rsidRPr="007A2B32" w:rsidRDefault="00B37678" w:rsidP="007A2B32">
      <w:pPr>
        <w:jc w:val="both"/>
        <w:rPr>
          <w:rFonts w:ascii="Arial" w:hAnsi="Arial" w:cs="Arial"/>
        </w:rPr>
      </w:pPr>
      <w:r w:rsidRPr="007A2B32">
        <w:rPr>
          <w:rFonts w:ascii="Arial" w:hAnsi="Arial" w:cs="Arial"/>
        </w:rPr>
        <w:tab/>
        <w:t xml:space="preserve">в) </w:t>
      </w:r>
      <w:proofErr w:type="spellStart"/>
      <w:r w:rsidR="007A2B32" w:rsidRPr="007A2B32">
        <w:rPr>
          <w:rFonts w:ascii="Arial" w:hAnsi="Arial" w:cs="Arial"/>
        </w:rPr>
        <w:t>Рзд</w:t>
      </w:r>
      <w:proofErr w:type="spellEnd"/>
      <w:r w:rsidR="007A2B32" w:rsidRPr="007A2B32">
        <w:rPr>
          <w:rFonts w:ascii="Arial" w:hAnsi="Arial" w:cs="Arial"/>
        </w:rPr>
        <w:t xml:space="preserve">. 9 км., </w:t>
      </w:r>
      <w:proofErr w:type="spellStart"/>
      <w:r w:rsidR="007A2B32" w:rsidRPr="007A2B32">
        <w:rPr>
          <w:rFonts w:ascii="Arial" w:hAnsi="Arial" w:cs="Arial"/>
        </w:rPr>
        <w:t>ул</w:t>
      </w:r>
      <w:proofErr w:type="gramStart"/>
      <w:r w:rsidR="007A2B32" w:rsidRPr="007A2B32">
        <w:rPr>
          <w:rFonts w:ascii="Arial" w:hAnsi="Arial" w:cs="Arial"/>
        </w:rPr>
        <w:t>.Ж</w:t>
      </w:r>
      <w:proofErr w:type="gramEnd"/>
      <w:r w:rsidR="007A2B32" w:rsidRPr="007A2B32">
        <w:rPr>
          <w:rFonts w:ascii="Arial" w:hAnsi="Arial" w:cs="Arial"/>
        </w:rPr>
        <w:t>елезнодорожная</w:t>
      </w:r>
      <w:proofErr w:type="spellEnd"/>
      <w:r w:rsidRPr="007A2B32">
        <w:rPr>
          <w:rFonts w:ascii="Arial" w:hAnsi="Arial" w:cs="Arial"/>
        </w:rPr>
        <w:t xml:space="preserve">. </w:t>
      </w:r>
    </w:p>
    <w:p w:rsidR="00B37678" w:rsidRPr="00B37678" w:rsidRDefault="00B37678" w:rsidP="00B37678">
      <w:pPr>
        <w:jc w:val="both"/>
        <w:rPr>
          <w:rFonts w:ascii="Arial" w:hAnsi="Arial" w:cs="Arial"/>
        </w:rPr>
      </w:pPr>
      <w:r>
        <w:rPr>
          <w:rFonts w:ascii="Arial" w:hAnsi="Arial" w:cs="Arial"/>
        </w:rPr>
        <w:tab/>
      </w:r>
      <w:r w:rsidRPr="00B37678">
        <w:rPr>
          <w:rFonts w:ascii="Arial" w:hAnsi="Arial" w:cs="Arial"/>
        </w:rPr>
        <w:t>2. К категории среднего риска относятся</w:t>
      </w:r>
      <w:r>
        <w:rPr>
          <w:rFonts w:ascii="Arial" w:hAnsi="Arial" w:cs="Arial"/>
        </w:rPr>
        <w:t xml:space="preserve">: </w:t>
      </w:r>
    </w:p>
    <w:p w:rsidR="00B37678" w:rsidRPr="00B37678" w:rsidRDefault="00B37678" w:rsidP="00B37678">
      <w:pPr>
        <w:jc w:val="both"/>
        <w:rPr>
          <w:rFonts w:ascii="Arial" w:hAnsi="Arial" w:cs="Arial"/>
        </w:rPr>
      </w:pPr>
      <w:r>
        <w:rPr>
          <w:rFonts w:ascii="Arial" w:hAnsi="Arial" w:cs="Arial"/>
        </w:rPr>
        <w:tab/>
      </w:r>
      <w:r w:rsidRPr="00B37678">
        <w:rPr>
          <w:rFonts w:ascii="Arial" w:hAnsi="Arial" w:cs="Arial"/>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B37678">
        <w:rPr>
          <w:rFonts w:ascii="Arial" w:hAnsi="Arial" w:cs="Arial"/>
        </w:rPr>
        <w:t>.</w:t>
      </w:r>
      <w:proofErr w:type="gramEnd"/>
      <w:r w:rsidRPr="00B37678">
        <w:rPr>
          <w:rFonts w:ascii="Arial" w:hAnsi="Arial" w:cs="Arial"/>
        </w:rPr>
        <w:t xml:space="preserve"> (</w:t>
      </w:r>
      <w:proofErr w:type="gramStart"/>
      <w:r w:rsidRPr="00B37678">
        <w:rPr>
          <w:rFonts w:ascii="Arial" w:hAnsi="Arial" w:cs="Arial"/>
        </w:rPr>
        <w:t>в</w:t>
      </w:r>
      <w:proofErr w:type="gramEnd"/>
      <w:r w:rsidRPr="00B37678">
        <w:rPr>
          <w:rFonts w:ascii="Arial" w:hAnsi="Arial" w:cs="Arial"/>
        </w:rPr>
        <w:t>ариант № 1)</w:t>
      </w:r>
      <w:r>
        <w:rPr>
          <w:rFonts w:ascii="Arial" w:hAnsi="Arial" w:cs="Arial"/>
        </w:rPr>
        <w:t xml:space="preserve">; </w:t>
      </w:r>
    </w:p>
    <w:p w:rsidR="00B37678" w:rsidRPr="00B37678" w:rsidRDefault="00B37678" w:rsidP="00B37678">
      <w:pPr>
        <w:jc w:val="both"/>
        <w:rPr>
          <w:rFonts w:ascii="Arial" w:hAnsi="Arial" w:cs="Arial"/>
        </w:rPr>
      </w:pPr>
      <w:r>
        <w:rPr>
          <w:rFonts w:ascii="Arial" w:hAnsi="Arial" w:cs="Arial"/>
        </w:rPr>
        <w:tab/>
      </w:r>
      <w:r w:rsidRPr="00B37678">
        <w:rPr>
          <w:rFonts w:ascii="Arial" w:hAnsi="Arial" w:cs="Arial"/>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B37678" w:rsidRPr="007A2B32" w:rsidRDefault="00B37678" w:rsidP="00B37678">
      <w:pPr>
        <w:jc w:val="both"/>
        <w:rPr>
          <w:rFonts w:ascii="Arial" w:hAnsi="Arial" w:cs="Arial"/>
        </w:rPr>
      </w:pPr>
      <w:r>
        <w:rPr>
          <w:rFonts w:ascii="Arial" w:hAnsi="Arial" w:cs="Arial"/>
        </w:rPr>
        <w:tab/>
      </w:r>
      <w:r w:rsidRPr="007A2B32">
        <w:rPr>
          <w:rFonts w:ascii="Arial" w:hAnsi="Arial" w:cs="Arial"/>
        </w:rPr>
        <w:t xml:space="preserve">а) </w:t>
      </w:r>
      <w:proofErr w:type="spellStart"/>
      <w:r w:rsidR="007A2B32" w:rsidRPr="007A2B32">
        <w:rPr>
          <w:rFonts w:ascii="Arial" w:hAnsi="Arial" w:cs="Arial"/>
        </w:rPr>
        <w:t>с</w:t>
      </w:r>
      <w:proofErr w:type="gramStart"/>
      <w:r w:rsidR="007A2B32" w:rsidRPr="007A2B32">
        <w:rPr>
          <w:rFonts w:ascii="Arial" w:hAnsi="Arial" w:cs="Arial"/>
        </w:rPr>
        <w:t>.Б</w:t>
      </w:r>
      <w:proofErr w:type="gramEnd"/>
      <w:r w:rsidR="007A2B32" w:rsidRPr="007A2B32">
        <w:rPr>
          <w:rFonts w:ascii="Arial" w:hAnsi="Arial" w:cs="Arial"/>
        </w:rPr>
        <w:t>арабановка</w:t>
      </w:r>
      <w:proofErr w:type="spellEnd"/>
      <w:r w:rsidR="007A2B32" w:rsidRPr="007A2B32">
        <w:rPr>
          <w:rFonts w:ascii="Arial" w:hAnsi="Arial" w:cs="Arial"/>
        </w:rPr>
        <w:t xml:space="preserve">, </w:t>
      </w:r>
      <w:proofErr w:type="spellStart"/>
      <w:r w:rsidR="007A2B32" w:rsidRPr="007A2B32">
        <w:rPr>
          <w:rFonts w:ascii="Arial" w:hAnsi="Arial" w:cs="Arial"/>
        </w:rPr>
        <w:t>ул.Центральная</w:t>
      </w:r>
      <w:proofErr w:type="spellEnd"/>
      <w:r w:rsidR="007A2B32" w:rsidRPr="007A2B32">
        <w:rPr>
          <w:rFonts w:ascii="Arial" w:hAnsi="Arial" w:cs="Arial"/>
        </w:rPr>
        <w:t>, 156 и 157</w:t>
      </w:r>
      <w:r w:rsidRPr="007A2B32">
        <w:rPr>
          <w:rFonts w:ascii="Arial" w:hAnsi="Arial" w:cs="Arial"/>
        </w:rPr>
        <w:t xml:space="preserve">; </w:t>
      </w:r>
    </w:p>
    <w:p w:rsidR="00B37678" w:rsidRPr="007A2B32" w:rsidRDefault="00B37678" w:rsidP="007A2B32">
      <w:pPr>
        <w:jc w:val="both"/>
        <w:rPr>
          <w:rFonts w:ascii="Arial" w:hAnsi="Arial" w:cs="Arial"/>
        </w:rPr>
      </w:pPr>
      <w:r w:rsidRPr="007A2B32">
        <w:rPr>
          <w:rFonts w:ascii="Arial" w:hAnsi="Arial" w:cs="Arial"/>
        </w:rPr>
        <w:tab/>
        <w:t xml:space="preserve">б) </w:t>
      </w:r>
      <w:proofErr w:type="spellStart"/>
      <w:r w:rsidR="007A2B32" w:rsidRPr="007A2B32">
        <w:rPr>
          <w:rFonts w:ascii="Arial" w:hAnsi="Arial" w:cs="Arial"/>
        </w:rPr>
        <w:t>п</w:t>
      </w:r>
      <w:proofErr w:type="gramStart"/>
      <w:r w:rsidR="007A2B32" w:rsidRPr="007A2B32">
        <w:rPr>
          <w:rFonts w:ascii="Arial" w:hAnsi="Arial" w:cs="Arial"/>
        </w:rPr>
        <w:t>.Р</w:t>
      </w:r>
      <w:proofErr w:type="gramEnd"/>
      <w:r w:rsidR="007A2B32" w:rsidRPr="007A2B32">
        <w:rPr>
          <w:rFonts w:ascii="Arial" w:hAnsi="Arial" w:cs="Arial"/>
        </w:rPr>
        <w:t>одниковое</w:t>
      </w:r>
      <w:proofErr w:type="spellEnd"/>
      <w:r w:rsidR="007A2B32" w:rsidRPr="007A2B32">
        <w:rPr>
          <w:rFonts w:ascii="Arial" w:hAnsi="Arial" w:cs="Arial"/>
        </w:rPr>
        <w:t xml:space="preserve"> Озеро, </w:t>
      </w:r>
      <w:proofErr w:type="spellStart"/>
      <w:r w:rsidR="007A2B32" w:rsidRPr="007A2B32">
        <w:rPr>
          <w:rFonts w:ascii="Arial" w:hAnsi="Arial" w:cs="Arial"/>
        </w:rPr>
        <w:t>ул.Садовая</w:t>
      </w:r>
      <w:proofErr w:type="spellEnd"/>
      <w:r w:rsidR="007A2B32" w:rsidRPr="007A2B32">
        <w:rPr>
          <w:rFonts w:ascii="Arial" w:hAnsi="Arial" w:cs="Arial"/>
        </w:rPr>
        <w:t xml:space="preserve">. </w:t>
      </w:r>
    </w:p>
    <w:p w:rsidR="00B37678" w:rsidRDefault="00B37678" w:rsidP="00B37678">
      <w:pPr>
        <w:jc w:val="both"/>
        <w:rPr>
          <w:rFonts w:ascii="Arial" w:hAnsi="Arial" w:cs="Arial"/>
        </w:rPr>
      </w:pPr>
      <w:r>
        <w:rPr>
          <w:rFonts w:ascii="Arial" w:hAnsi="Arial" w:cs="Arial"/>
        </w:rPr>
        <w:tab/>
      </w:r>
      <w:r w:rsidRPr="00B37678">
        <w:rPr>
          <w:rFonts w:ascii="Arial" w:hAnsi="Arial" w:cs="Arial"/>
        </w:rPr>
        <w:t>3. К категории низкого риска относятся все иные объекты контроля в сфере благоустройства.</w:t>
      </w:r>
      <w:r>
        <w:rPr>
          <w:rFonts w:ascii="Arial" w:hAnsi="Arial" w:cs="Arial"/>
        </w:rPr>
        <w:t xml:space="preserve"> </w:t>
      </w:r>
    </w:p>
    <w:p w:rsidR="00B37678" w:rsidRDefault="00B37678" w:rsidP="00B37678">
      <w:pPr>
        <w:jc w:val="both"/>
        <w:rPr>
          <w:rFonts w:ascii="Arial" w:hAnsi="Arial" w:cs="Arial"/>
        </w:rPr>
      </w:pPr>
    </w:p>
    <w:p w:rsidR="007A2B32" w:rsidRDefault="007A2B32" w:rsidP="00B37678">
      <w:pPr>
        <w:jc w:val="both"/>
        <w:rPr>
          <w:rFonts w:ascii="Arial" w:hAnsi="Arial" w:cs="Arial"/>
        </w:rPr>
      </w:pPr>
    </w:p>
    <w:p w:rsidR="007A2B32" w:rsidRDefault="007A2B32" w:rsidP="00B37678">
      <w:pPr>
        <w:jc w:val="both"/>
        <w:rPr>
          <w:rFonts w:ascii="Arial" w:hAnsi="Arial" w:cs="Arial"/>
        </w:rPr>
      </w:pPr>
    </w:p>
    <w:p w:rsidR="00B37678" w:rsidRPr="00112FE1" w:rsidRDefault="00B37678" w:rsidP="00B37678">
      <w:pPr>
        <w:suppressAutoHyphens w:val="0"/>
        <w:ind w:left="4248"/>
        <w:jc w:val="right"/>
        <w:rPr>
          <w:rFonts w:ascii="Arial" w:hAnsi="Arial" w:cs="Arial"/>
          <w:lang w:eastAsia="ru-RU"/>
        </w:rPr>
      </w:pPr>
      <w:r>
        <w:rPr>
          <w:rFonts w:ascii="Arial" w:hAnsi="Arial" w:cs="Arial"/>
          <w:b/>
          <w:sz w:val="32"/>
          <w:szCs w:val="32"/>
          <w:lang w:eastAsia="ru-RU"/>
        </w:rPr>
        <w:t xml:space="preserve">Приложение №2 </w:t>
      </w:r>
    </w:p>
    <w:p w:rsidR="00F601C0" w:rsidRDefault="00F601C0" w:rsidP="00B37678">
      <w:pPr>
        <w:jc w:val="right"/>
        <w:rPr>
          <w:rFonts w:ascii="Arial" w:hAnsi="Arial" w:cs="Arial"/>
          <w:b/>
          <w:sz w:val="32"/>
          <w:szCs w:val="32"/>
          <w:lang w:eastAsia="ru-RU"/>
        </w:rPr>
      </w:pPr>
      <w:r>
        <w:rPr>
          <w:rFonts w:ascii="Arial" w:hAnsi="Arial" w:cs="Arial"/>
          <w:b/>
          <w:sz w:val="32"/>
          <w:szCs w:val="32"/>
          <w:lang w:eastAsia="ru-RU"/>
        </w:rPr>
        <w:t>к Положению</w:t>
      </w:r>
      <w:r w:rsidRPr="00F601C0">
        <w:rPr>
          <w:rFonts w:ascii="Arial" w:hAnsi="Arial" w:cs="Arial"/>
          <w:b/>
          <w:sz w:val="32"/>
          <w:szCs w:val="32"/>
          <w:lang w:eastAsia="ru-RU"/>
        </w:rPr>
        <w:t xml:space="preserve"> о </w:t>
      </w:r>
      <w:proofErr w:type="gramStart"/>
      <w:r w:rsidRPr="00F601C0">
        <w:rPr>
          <w:rFonts w:ascii="Arial" w:hAnsi="Arial" w:cs="Arial"/>
          <w:b/>
          <w:sz w:val="32"/>
          <w:szCs w:val="32"/>
          <w:lang w:eastAsia="ru-RU"/>
        </w:rPr>
        <w:t>муниципальном</w:t>
      </w:r>
      <w:proofErr w:type="gramEnd"/>
      <w:r w:rsidRPr="00F601C0">
        <w:rPr>
          <w:rFonts w:ascii="Arial" w:hAnsi="Arial" w:cs="Arial"/>
          <w:b/>
          <w:sz w:val="32"/>
          <w:szCs w:val="32"/>
          <w:lang w:eastAsia="ru-RU"/>
        </w:rPr>
        <w:t xml:space="preserve"> </w:t>
      </w:r>
    </w:p>
    <w:p w:rsidR="00F601C0" w:rsidRDefault="00F601C0" w:rsidP="00B37678">
      <w:pPr>
        <w:jc w:val="right"/>
        <w:rPr>
          <w:rFonts w:ascii="Arial" w:hAnsi="Arial" w:cs="Arial"/>
          <w:b/>
          <w:sz w:val="32"/>
          <w:szCs w:val="32"/>
          <w:lang w:eastAsia="ru-RU"/>
        </w:rPr>
      </w:pPr>
      <w:proofErr w:type="gramStart"/>
      <w:r w:rsidRPr="00F601C0">
        <w:rPr>
          <w:rFonts w:ascii="Arial" w:hAnsi="Arial" w:cs="Arial"/>
          <w:b/>
          <w:sz w:val="32"/>
          <w:szCs w:val="32"/>
          <w:lang w:eastAsia="ru-RU"/>
        </w:rPr>
        <w:t>контроле</w:t>
      </w:r>
      <w:proofErr w:type="gramEnd"/>
      <w:r w:rsidRPr="00F601C0">
        <w:rPr>
          <w:rFonts w:ascii="Arial" w:hAnsi="Arial" w:cs="Arial"/>
          <w:b/>
          <w:sz w:val="32"/>
          <w:szCs w:val="32"/>
          <w:lang w:eastAsia="ru-RU"/>
        </w:rPr>
        <w:t xml:space="preserve"> в сфере благоустройства </w:t>
      </w:r>
    </w:p>
    <w:p w:rsidR="00F601C0" w:rsidRDefault="00F601C0" w:rsidP="00B37678">
      <w:pPr>
        <w:jc w:val="right"/>
        <w:rPr>
          <w:rFonts w:ascii="Arial" w:hAnsi="Arial" w:cs="Arial"/>
          <w:b/>
          <w:sz w:val="32"/>
          <w:szCs w:val="32"/>
          <w:lang w:eastAsia="ru-RU"/>
        </w:rPr>
      </w:pPr>
      <w:r w:rsidRPr="00F601C0">
        <w:rPr>
          <w:rFonts w:ascii="Arial" w:hAnsi="Arial" w:cs="Arial"/>
          <w:b/>
          <w:sz w:val="32"/>
          <w:szCs w:val="32"/>
          <w:lang w:eastAsia="ru-RU"/>
        </w:rPr>
        <w:t xml:space="preserve">на территории </w:t>
      </w:r>
      <w:proofErr w:type="gramStart"/>
      <w:r w:rsidRPr="00F601C0">
        <w:rPr>
          <w:rFonts w:ascii="Arial" w:hAnsi="Arial" w:cs="Arial"/>
          <w:b/>
          <w:sz w:val="32"/>
          <w:szCs w:val="32"/>
          <w:lang w:eastAsia="ru-RU"/>
        </w:rPr>
        <w:t>муниципального</w:t>
      </w:r>
      <w:proofErr w:type="gramEnd"/>
      <w:r w:rsidRPr="00F601C0">
        <w:rPr>
          <w:rFonts w:ascii="Arial" w:hAnsi="Arial" w:cs="Arial"/>
          <w:b/>
          <w:sz w:val="32"/>
          <w:szCs w:val="32"/>
          <w:lang w:eastAsia="ru-RU"/>
        </w:rPr>
        <w:t xml:space="preserve"> </w:t>
      </w:r>
    </w:p>
    <w:p w:rsidR="00F601C0" w:rsidRDefault="00F601C0" w:rsidP="00B37678">
      <w:pPr>
        <w:jc w:val="right"/>
        <w:rPr>
          <w:rFonts w:ascii="Arial" w:hAnsi="Arial" w:cs="Arial"/>
          <w:b/>
          <w:sz w:val="32"/>
          <w:szCs w:val="32"/>
          <w:lang w:eastAsia="ru-RU"/>
        </w:rPr>
      </w:pPr>
      <w:r w:rsidRPr="00F601C0">
        <w:rPr>
          <w:rFonts w:ascii="Arial" w:hAnsi="Arial" w:cs="Arial"/>
          <w:b/>
          <w:sz w:val="32"/>
          <w:szCs w:val="32"/>
          <w:lang w:eastAsia="ru-RU"/>
        </w:rPr>
        <w:t xml:space="preserve">образования </w:t>
      </w:r>
      <w:proofErr w:type="spellStart"/>
      <w:r w:rsidRPr="00F601C0">
        <w:rPr>
          <w:rFonts w:ascii="Arial" w:hAnsi="Arial" w:cs="Arial"/>
          <w:b/>
          <w:sz w:val="32"/>
          <w:szCs w:val="32"/>
          <w:lang w:eastAsia="ru-RU"/>
        </w:rPr>
        <w:t>Барабановский</w:t>
      </w:r>
      <w:proofErr w:type="spellEnd"/>
      <w:r w:rsidRPr="00F601C0">
        <w:rPr>
          <w:rFonts w:ascii="Arial" w:hAnsi="Arial" w:cs="Arial"/>
          <w:b/>
          <w:sz w:val="32"/>
          <w:szCs w:val="32"/>
          <w:lang w:eastAsia="ru-RU"/>
        </w:rPr>
        <w:t xml:space="preserve"> сельсовет </w:t>
      </w:r>
      <w:proofErr w:type="spellStart"/>
      <w:r w:rsidRPr="00F601C0">
        <w:rPr>
          <w:rFonts w:ascii="Arial" w:hAnsi="Arial" w:cs="Arial"/>
          <w:b/>
          <w:sz w:val="32"/>
          <w:szCs w:val="32"/>
          <w:lang w:eastAsia="ru-RU"/>
        </w:rPr>
        <w:t>Новосергиевского</w:t>
      </w:r>
      <w:proofErr w:type="spellEnd"/>
      <w:r w:rsidRPr="00F601C0">
        <w:rPr>
          <w:rFonts w:ascii="Arial" w:hAnsi="Arial" w:cs="Arial"/>
          <w:b/>
          <w:sz w:val="32"/>
          <w:szCs w:val="32"/>
          <w:lang w:eastAsia="ru-RU"/>
        </w:rPr>
        <w:t xml:space="preserve"> района </w:t>
      </w:r>
    </w:p>
    <w:p w:rsidR="00B37678" w:rsidRDefault="00F601C0" w:rsidP="00B37678">
      <w:pPr>
        <w:jc w:val="right"/>
        <w:rPr>
          <w:rFonts w:ascii="Arial" w:hAnsi="Arial" w:cs="Arial"/>
          <w:b/>
          <w:sz w:val="32"/>
          <w:szCs w:val="32"/>
          <w:lang w:eastAsia="ru-RU"/>
        </w:rPr>
      </w:pPr>
      <w:r w:rsidRPr="00F601C0">
        <w:rPr>
          <w:rFonts w:ascii="Arial" w:hAnsi="Arial" w:cs="Arial"/>
          <w:b/>
          <w:sz w:val="32"/>
          <w:szCs w:val="32"/>
          <w:lang w:eastAsia="ru-RU"/>
        </w:rPr>
        <w:t>Оренбургской области.</w:t>
      </w:r>
    </w:p>
    <w:p w:rsidR="00F601C0" w:rsidRDefault="00F601C0" w:rsidP="00B37678">
      <w:pPr>
        <w:jc w:val="right"/>
        <w:rPr>
          <w:rFonts w:ascii="Arial" w:hAnsi="Arial" w:cs="Arial"/>
          <w:b/>
        </w:rPr>
      </w:pPr>
    </w:p>
    <w:p w:rsidR="00C3272B" w:rsidRDefault="00B37678" w:rsidP="00B37678">
      <w:pPr>
        <w:jc w:val="center"/>
        <w:rPr>
          <w:rFonts w:ascii="Arial" w:hAnsi="Arial" w:cs="Arial"/>
          <w:b/>
        </w:rPr>
      </w:pPr>
      <w:r w:rsidRPr="00B37678">
        <w:rPr>
          <w:rFonts w:ascii="Arial" w:hAnsi="Arial" w:cs="Arial"/>
          <w:b/>
        </w:rPr>
        <w:t xml:space="preserve">Индикаторы риска нарушения обязательных требований, </w:t>
      </w:r>
    </w:p>
    <w:p w:rsidR="00B37678" w:rsidRPr="00B37678" w:rsidRDefault="00B37678" w:rsidP="00B37678">
      <w:pPr>
        <w:jc w:val="center"/>
        <w:rPr>
          <w:rFonts w:ascii="Arial" w:hAnsi="Arial" w:cs="Arial"/>
          <w:b/>
        </w:rPr>
      </w:pPr>
      <w:r w:rsidRPr="00B37678">
        <w:rPr>
          <w:rFonts w:ascii="Arial" w:hAnsi="Arial" w:cs="Arial"/>
          <w:b/>
        </w:rPr>
        <w:t xml:space="preserve">используемые для определения необходимости проведения </w:t>
      </w:r>
      <w:proofErr w:type="gramStart"/>
      <w:r w:rsidRPr="00B37678">
        <w:rPr>
          <w:rFonts w:ascii="Arial" w:hAnsi="Arial" w:cs="Arial"/>
          <w:b/>
        </w:rPr>
        <w:t>внеплановых</w:t>
      </w:r>
      <w:proofErr w:type="gramEnd"/>
      <w:r>
        <w:rPr>
          <w:rFonts w:ascii="Arial" w:hAnsi="Arial" w:cs="Arial"/>
          <w:b/>
        </w:rPr>
        <w:t xml:space="preserve"> </w:t>
      </w:r>
    </w:p>
    <w:p w:rsidR="00B37678" w:rsidRPr="00B37678" w:rsidRDefault="00B37678" w:rsidP="00B37678">
      <w:pPr>
        <w:jc w:val="center"/>
        <w:rPr>
          <w:rFonts w:ascii="Arial" w:hAnsi="Arial" w:cs="Arial"/>
          <w:b/>
        </w:rPr>
      </w:pPr>
      <w:r w:rsidRPr="00B37678">
        <w:rPr>
          <w:rFonts w:ascii="Arial" w:hAnsi="Arial" w:cs="Arial"/>
          <w:b/>
        </w:rPr>
        <w:lastRenderedPageBreak/>
        <w:t xml:space="preserve">проверок при осуществлении администрацией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w:t>
      </w:r>
      <w:r w:rsidRPr="00B37678">
        <w:rPr>
          <w:rFonts w:ascii="Arial" w:hAnsi="Arial" w:cs="Arial"/>
          <w:b/>
        </w:rPr>
        <w:t xml:space="preserve"> </w:t>
      </w:r>
    </w:p>
    <w:p w:rsidR="00B37678" w:rsidRDefault="00B37678" w:rsidP="00B37678">
      <w:pPr>
        <w:jc w:val="center"/>
        <w:rPr>
          <w:rFonts w:ascii="Arial" w:hAnsi="Arial" w:cs="Arial"/>
          <w:b/>
        </w:rPr>
      </w:pPr>
      <w:r w:rsidRPr="00B37678">
        <w:rPr>
          <w:rFonts w:ascii="Arial" w:hAnsi="Arial" w:cs="Arial"/>
          <w:b/>
        </w:rPr>
        <w:t>контроля в сфере благоустройства</w:t>
      </w:r>
      <w:r>
        <w:rPr>
          <w:rFonts w:ascii="Arial" w:hAnsi="Arial" w:cs="Arial"/>
          <w:b/>
        </w:rPr>
        <w:t xml:space="preserve">. </w:t>
      </w:r>
    </w:p>
    <w:p w:rsidR="00B37678" w:rsidRDefault="00B37678" w:rsidP="00B37678">
      <w:pPr>
        <w:jc w:val="center"/>
        <w:rPr>
          <w:rFonts w:ascii="Arial" w:hAnsi="Arial" w:cs="Arial"/>
          <w:b/>
        </w:rPr>
      </w:pP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 xml:space="preserve">2. Наличие на прилегающей территории карантинных, ядовитых и сорных растений, порубочных остатков деревьев и кустарников.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r>
        <w:rPr>
          <w:rFonts w:ascii="Arial" w:hAnsi="Arial" w:cs="Arial"/>
        </w:rPr>
        <w:t xml:space="preserve">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4. Наличие препятствующей свободному и безопасному проходу граждан наледи на прилегающих территориях.</w:t>
      </w:r>
      <w:r>
        <w:rPr>
          <w:rFonts w:ascii="Arial" w:hAnsi="Arial" w:cs="Arial"/>
        </w:rPr>
        <w:t xml:space="preserve">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5. Наличие сосулек на кровлях зданий, сооружений.</w:t>
      </w:r>
      <w:r>
        <w:rPr>
          <w:rFonts w:ascii="Arial" w:hAnsi="Arial" w:cs="Arial"/>
        </w:rPr>
        <w:t xml:space="preserve">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Fonts w:ascii="Arial" w:hAnsi="Arial" w:cs="Arial"/>
        </w:rPr>
        <w:t xml:space="preserve">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7. Уничтожение или повреждение специальных знаков, надписей, содержащих информацию, необходимую для эксплуатации инженерных сооружений.</w:t>
      </w:r>
      <w:r>
        <w:rPr>
          <w:rFonts w:ascii="Arial" w:hAnsi="Arial" w:cs="Arial"/>
        </w:rPr>
        <w:t xml:space="preserve">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8. Осуществление земляных работ без разрешения на их осуществление либо с превышением срок</w:t>
      </w:r>
      <w:r>
        <w:rPr>
          <w:rFonts w:ascii="Arial" w:hAnsi="Arial" w:cs="Arial"/>
        </w:rPr>
        <w:t xml:space="preserve">а действия такого разрешения.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r>
        <w:rPr>
          <w:rFonts w:ascii="Arial" w:hAnsi="Arial" w:cs="Arial"/>
        </w:rPr>
        <w:t xml:space="preserve">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B37678" w:rsidRPr="00B37678" w:rsidRDefault="00C3272B" w:rsidP="00B37678">
      <w:pPr>
        <w:jc w:val="both"/>
        <w:rPr>
          <w:rFonts w:ascii="Arial" w:hAnsi="Arial" w:cs="Arial"/>
        </w:rPr>
      </w:pPr>
      <w:r>
        <w:rPr>
          <w:rFonts w:ascii="Arial" w:hAnsi="Arial" w:cs="Arial"/>
        </w:rPr>
        <w:tab/>
      </w:r>
      <w:r w:rsidR="00B37678" w:rsidRPr="00B37678">
        <w:rPr>
          <w:rFonts w:ascii="Arial" w:hAnsi="Arial" w:cs="Arial"/>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w:t>
      </w:r>
      <w:r>
        <w:rPr>
          <w:rFonts w:ascii="Arial" w:hAnsi="Arial" w:cs="Arial"/>
        </w:rPr>
        <w:t xml:space="preserve">и. </w:t>
      </w:r>
    </w:p>
    <w:p w:rsidR="00C3272B" w:rsidRPr="00C3272B" w:rsidRDefault="00C3272B" w:rsidP="00C3272B">
      <w:pPr>
        <w:jc w:val="both"/>
        <w:rPr>
          <w:rFonts w:ascii="Arial" w:hAnsi="Arial" w:cs="Arial"/>
        </w:rPr>
      </w:pPr>
      <w:r>
        <w:rPr>
          <w:rFonts w:ascii="Arial" w:hAnsi="Arial" w:cs="Arial"/>
        </w:rPr>
        <w:tab/>
      </w:r>
      <w:r w:rsidR="00B37678" w:rsidRPr="00B37678">
        <w:rPr>
          <w:rFonts w:ascii="Arial" w:hAnsi="Arial" w:cs="Arial"/>
        </w:rPr>
        <w:t xml:space="preserve">12. Выпас сельскохозяйственных животных и птиц на </w:t>
      </w:r>
      <w:r w:rsidR="00B37678">
        <w:rPr>
          <w:rFonts w:ascii="Arial" w:hAnsi="Arial" w:cs="Arial"/>
        </w:rPr>
        <w:t>территориях общего пользования.</w:t>
      </w:r>
      <w:r>
        <w:rPr>
          <w:rFonts w:ascii="Arial" w:hAnsi="Arial" w:cs="Arial"/>
        </w:rPr>
        <w:t xml:space="preserve"> </w:t>
      </w:r>
    </w:p>
    <w:sectPr w:rsidR="00C3272B" w:rsidRPr="00C3272B" w:rsidSect="003877CD">
      <w:footerReference w:type="default" r:id="rId9"/>
      <w:pgSz w:w="11906" w:h="16838"/>
      <w:pgMar w:top="1134" w:right="851" w:bottom="1134" w:left="1701" w:header="856"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1E" w:rsidRDefault="00F6701E">
      <w:r>
        <w:separator/>
      </w:r>
    </w:p>
  </w:endnote>
  <w:endnote w:type="continuationSeparator" w:id="0">
    <w:p w:rsidR="00F6701E" w:rsidRDefault="00F6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B4" w:rsidRDefault="00FE6DB4">
    <w:pPr>
      <w:pStyle w:val="ac"/>
      <w:jc w:val="right"/>
    </w:pPr>
    <w:r>
      <w:fldChar w:fldCharType="begin"/>
    </w:r>
    <w:r>
      <w:instrText>PAGE   \* MERGEFORMAT</w:instrText>
    </w:r>
    <w:r>
      <w:fldChar w:fldCharType="separate"/>
    </w:r>
    <w:r w:rsidR="0074059B">
      <w:rPr>
        <w:noProof/>
      </w:rPr>
      <w:t>16</w:t>
    </w:r>
    <w:r>
      <w:fldChar w:fldCharType="end"/>
    </w:r>
  </w:p>
  <w:p w:rsidR="00FE6DB4" w:rsidRDefault="00FE6D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1E" w:rsidRDefault="00F6701E">
      <w:r>
        <w:separator/>
      </w:r>
    </w:p>
  </w:footnote>
  <w:footnote w:type="continuationSeparator" w:id="0">
    <w:p w:rsidR="00F6701E" w:rsidRDefault="00F67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E981F74"/>
    <w:name w:val="WW8Num2"/>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2"/>
      <w:numFmt w:val="decimal"/>
      <w:lvlText w:val="%1)"/>
      <w:lvlJc w:val="left"/>
      <w:pPr>
        <w:tabs>
          <w:tab w:val="num" w:pos="900"/>
        </w:tabs>
        <w:ind w:left="9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7985"/>
    <w:multiLevelType w:val="hybridMultilevel"/>
    <w:tmpl w:val="D032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CE3C2D"/>
    <w:multiLevelType w:val="hybridMultilevel"/>
    <w:tmpl w:val="16A2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A37D5"/>
    <w:multiLevelType w:val="hybridMultilevel"/>
    <w:tmpl w:val="A644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75D10"/>
    <w:multiLevelType w:val="hybridMultilevel"/>
    <w:tmpl w:val="9E386020"/>
    <w:lvl w:ilvl="0" w:tplc="017653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682495"/>
    <w:multiLevelType w:val="hybridMultilevel"/>
    <w:tmpl w:val="73A27BCA"/>
    <w:lvl w:ilvl="0" w:tplc="79C4B4B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6"/>
  </w:num>
  <w:num w:numId="10">
    <w:abstractNumId w:val="8"/>
  </w:num>
  <w:num w:numId="11">
    <w:abstractNumId w:val="7"/>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96"/>
    <w:rsid w:val="00002294"/>
    <w:rsid w:val="0000685D"/>
    <w:rsid w:val="00016F6C"/>
    <w:rsid w:val="00021CB3"/>
    <w:rsid w:val="00025F71"/>
    <w:rsid w:val="00033691"/>
    <w:rsid w:val="000356C8"/>
    <w:rsid w:val="0005570E"/>
    <w:rsid w:val="0006780F"/>
    <w:rsid w:val="0007372A"/>
    <w:rsid w:val="000904B3"/>
    <w:rsid w:val="00096F6E"/>
    <w:rsid w:val="000B23E7"/>
    <w:rsid w:val="000B7D5F"/>
    <w:rsid w:val="000D37C9"/>
    <w:rsid w:val="000D7394"/>
    <w:rsid w:val="00112FE1"/>
    <w:rsid w:val="00136B17"/>
    <w:rsid w:val="00141F01"/>
    <w:rsid w:val="0015187C"/>
    <w:rsid w:val="00162485"/>
    <w:rsid w:val="00180EEC"/>
    <w:rsid w:val="00187DC7"/>
    <w:rsid w:val="001957FB"/>
    <w:rsid w:val="001969C0"/>
    <w:rsid w:val="001B4A71"/>
    <w:rsid w:val="001D036B"/>
    <w:rsid w:val="001E125D"/>
    <w:rsid w:val="001E4907"/>
    <w:rsid w:val="002173D2"/>
    <w:rsid w:val="002360B5"/>
    <w:rsid w:val="00247763"/>
    <w:rsid w:val="00277B8C"/>
    <w:rsid w:val="00292838"/>
    <w:rsid w:val="002A7C6B"/>
    <w:rsid w:val="002D37B5"/>
    <w:rsid w:val="002F11B5"/>
    <w:rsid w:val="00301105"/>
    <w:rsid w:val="00302E6C"/>
    <w:rsid w:val="00306B84"/>
    <w:rsid w:val="003169F0"/>
    <w:rsid w:val="00327B26"/>
    <w:rsid w:val="003322EC"/>
    <w:rsid w:val="00337427"/>
    <w:rsid w:val="00350761"/>
    <w:rsid w:val="003635A9"/>
    <w:rsid w:val="003730B6"/>
    <w:rsid w:val="00380AB8"/>
    <w:rsid w:val="003877CD"/>
    <w:rsid w:val="00387A36"/>
    <w:rsid w:val="00393AF5"/>
    <w:rsid w:val="003B09A5"/>
    <w:rsid w:val="0041108A"/>
    <w:rsid w:val="004206DA"/>
    <w:rsid w:val="004223D2"/>
    <w:rsid w:val="0043725B"/>
    <w:rsid w:val="00443A22"/>
    <w:rsid w:val="00445F02"/>
    <w:rsid w:val="00464735"/>
    <w:rsid w:val="00470936"/>
    <w:rsid w:val="0047592B"/>
    <w:rsid w:val="00486693"/>
    <w:rsid w:val="00493CAE"/>
    <w:rsid w:val="004A7820"/>
    <w:rsid w:val="004B5BB5"/>
    <w:rsid w:val="004C1EA3"/>
    <w:rsid w:val="004D3C42"/>
    <w:rsid w:val="004E1193"/>
    <w:rsid w:val="00506ACE"/>
    <w:rsid w:val="00510DA7"/>
    <w:rsid w:val="00512196"/>
    <w:rsid w:val="005128C7"/>
    <w:rsid w:val="00517F81"/>
    <w:rsid w:val="005428FC"/>
    <w:rsid w:val="00543901"/>
    <w:rsid w:val="0055499C"/>
    <w:rsid w:val="00555E94"/>
    <w:rsid w:val="00574DF4"/>
    <w:rsid w:val="00582A90"/>
    <w:rsid w:val="00583135"/>
    <w:rsid w:val="005A28A1"/>
    <w:rsid w:val="005A429F"/>
    <w:rsid w:val="005B163C"/>
    <w:rsid w:val="005B27D8"/>
    <w:rsid w:val="005C0715"/>
    <w:rsid w:val="005C668B"/>
    <w:rsid w:val="006075BA"/>
    <w:rsid w:val="00620316"/>
    <w:rsid w:val="00620359"/>
    <w:rsid w:val="006231B8"/>
    <w:rsid w:val="00642A0D"/>
    <w:rsid w:val="00646D48"/>
    <w:rsid w:val="00650C76"/>
    <w:rsid w:val="00651278"/>
    <w:rsid w:val="0065569B"/>
    <w:rsid w:val="006567F6"/>
    <w:rsid w:val="00661289"/>
    <w:rsid w:val="00676828"/>
    <w:rsid w:val="00682379"/>
    <w:rsid w:val="006B16FA"/>
    <w:rsid w:val="006B208B"/>
    <w:rsid w:val="006C3461"/>
    <w:rsid w:val="006D5985"/>
    <w:rsid w:val="006F0404"/>
    <w:rsid w:val="006F1B8F"/>
    <w:rsid w:val="00707F8D"/>
    <w:rsid w:val="00712118"/>
    <w:rsid w:val="00713378"/>
    <w:rsid w:val="0074059B"/>
    <w:rsid w:val="00741D10"/>
    <w:rsid w:val="007518DA"/>
    <w:rsid w:val="00760137"/>
    <w:rsid w:val="00762D88"/>
    <w:rsid w:val="00795616"/>
    <w:rsid w:val="007A2B32"/>
    <w:rsid w:val="007A2D74"/>
    <w:rsid w:val="007A717D"/>
    <w:rsid w:val="007C7CD0"/>
    <w:rsid w:val="008217D6"/>
    <w:rsid w:val="008656C3"/>
    <w:rsid w:val="00884DB7"/>
    <w:rsid w:val="00887FBD"/>
    <w:rsid w:val="008A62A6"/>
    <w:rsid w:val="008B1DC5"/>
    <w:rsid w:val="008B4174"/>
    <w:rsid w:val="008C13FB"/>
    <w:rsid w:val="008D1328"/>
    <w:rsid w:val="008D5892"/>
    <w:rsid w:val="008E45C9"/>
    <w:rsid w:val="00903268"/>
    <w:rsid w:val="009131A9"/>
    <w:rsid w:val="00920F32"/>
    <w:rsid w:val="00934504"/>
    <w:rsid w:val="00965593"/>
    <w:rsid w:val="0098090D"/>
    <w:rsid w:val="00981128"/>
    <w:rsid w:val="009A106B"/>
    <w:rsid w:val="009A2FE4"/>
    <w:rsid w:val="009C1DB6"/>
    <w:rsid w:val="009D7EEA"/>
    <w:rsid w:val="009E4F6F"/>
    <w:rsid w:val="009E5F35"/>
    <w:rsid w:val="009F6C0C"/>
    <w:rsid w:val="00A05A14"/>
    <w:rsid w:val="00A16543"/>
    <w:rsid w:val="00A2213E"/>
    <w:rsid w:val="00A3405A"/>
    <w:rsid w:val="00A45FC9"/>
    <w:rsid w:val="00A552A2"/>
    <w:rsid w:val="00A573A5"/>
    <w:rsid w:val="00A62C7C"/>
    <w:rsid w:val="00A84A8C"/>
    <w:rsid w:val="00AB7DEA"/>
    <w:rsid w:val="00AC487A"/>
    <w:rsid w:val="00B06D39"/>
    <w:rsid w:val="00B27420"/>
    <w:rsid w:val="00B308D2"/>
    <w:rsid w:val="00B328C7"/>
    <w:rsid w:val="00B37678"/>
    <w:rsid w:val="00B45201"/>
    <w:rsid w:val="00B71689"/>
    <w:rsid w:val="00B80225"/>
    <w:rsid w:val="00B8258C"/>
    <w:rsid w:val="00B86726"/>
    <w:rsid w:val="00B87BA7"/>
    <w:rsid w:val="00BB06E5"/>
    <w:rsid w:val="00BB7793"/>
    <w:rsid w:val="00BD43CB"/>
    <w:rsid w:val="00BE34BD"/>
    <w:rsid w:val="00BE3FAC"/>
    <w:rsid w:val="00BF6938"/>
    <w:rsid w:val="00C03972"/>
    <w:rsid w:val="00C100FC"/>
    <w:rsid w:val="00C16545"/>
    <w:rsid w:val="00C23A6F"/>
    <w:rsid w:val="00C3272B"/>
    <w:rsid w:val="00C34038"/>
    <w:rsid w:val="00C36323"/>
    <w:rsid w:val="00C45693"/>
    <w:rsid w:val="00C76311"/>
    <w:rsid w:val="00C95AD1"/>
    <w:rsid w:val="00C9641B"/>
    <w:rsid w:val="00CA3A18"/>
    <w:rsid w:val="00CB1801"/>
    <w:rsid w:val="00CD6457"/>
    <w:rsid w:val="00D07254"/>
    <w:rsid w:val="00D14D74"/>
    <w:rsid w:val="00D3678C"/>
    <w:rsid w:val="00D36DAA"/>
    <w:rsid w:val="00D37613"/>
    <w:rsid w:val="00D574E0"/>
    <w:rsid w:val="00D60B35"/>
    <w:rsid w:val="00D700EE"/>
    <w:rsid w:val="00D845C6"/>
    <w:rsid w:val="00D856B2"/>
    <w:rsid w:val="00D862E5"/>
    <w:rsid w:val="00D90F47"/>
    <w:rsid w:val="00DA437D"/>
    <w:rsid w:val="00DB7E4C"/>
    <w:rsid w:val="00DD1A3F"/>
    <w:rsid w:val="00DD6DEB"/>
    <w:rsid w:val="00DE347D"/>
    <w:rsid w:val="00DF39D1"/>
    <w:rsid w:val="00DF3A2F"/>
    <w:rsid w:val="00DF5C17"/>
    <w:rsid w:val="00E05C95"/>
    <w:rsid w:val="00E06917"/>
    <w:rsid w:val="00E10CB8"/>
    <w:rsid w:val="00E15F78"/>
    <w:rsid w:val="00E16E41"/>
    <w:rsid w:val="00E37A2A"/>
    <w:rsid w:val="00E45D6B"/>
    <w:rsid w:val="00E46FD7"/>
    <w:rsid w:val="00E5135A"/>
    <w:rsid w:val="00E5500E"/>
    <w:rsid w:val="00E72CE6"/>
    <w:rsid w:val="00E75F21"/>
    <w:rsid w:val="00E82FD8"/>
    <w:rsid w:val="00E97A7E"/>
    <w:rsid w:val="00EB0595"/>
    <w:rsid w:val="00EB33A5"/>
    <w:rsid w:val="00EB48F4"/>
    <w:rsid w:val="00EC0C33"/>
    <w:rsid w:val="00EC2C61"/>
    <w:rsid w:val="00EC3FB1"/>
    <w:rsid w:val="00ED1BEE"/>
    <w:rsid w:val="00ED3855"/>
    <w:rsid w:val="00ED7741"/>
    <w:rsid w:val="00EE2EB5"/>
    <w:rsid w:val="00EE3915"/>
    <w:rsid w:val="00EE3CC7"/>
    <w:rsid w:val="00EE5D21"/>
    <w:rsid w:val="00EF07E2"/>
    <w:rsid w:val="00EF18EA"/>
    <w:rsid w:val="00F0446D"/>
    <w:rsid w:val="00F46859"/>
    <w:rsid w:val="00F479C9"/>
    <w:rsid w:val="00F601C0"/>
    <w:rsid w:val="00F6701E"/>
    <w:rsid w:val="00F71698"/>
    <w:rsid w:val="00F726E2"/>
    <w:rsid w:val="00F80D64"/>
    <w:rsid w:val="00F84913"/>
    <w:rsid w:val="00F95DF6"/>
    <w:rsid w:val="00FA11F0"/>
    <w:rsid w:val="00FA32D3"/>
    <w:rsid w:val="00FA55B7"/>
    <w:rsid w:val="00FB774F"/>
    <w:rsid w:val="00FD3924"/>
    <w:rsid w:val="00FE1014"/>
    <w:rsid w:val="00FE6DB4"/>
    <w:rsid w:val="00FF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78"/>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78"/>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0563">
      <w:bodyDiv w:val="1"/>
      <w:marLeft w:val="0"/>
      <w:marRight w:val="0"/>
      <w:marTop w:val="0"/>
      <w:marBottom w:val="0"/>
      <w:divBdr>
        <w:top w:val="none" w:sz="0" w:space="0" w:color="auto"/>
        <w:left w:val="none" w:sz="0" w:space="0" w:color="auto"/>
        <w:bottom w:val="none" w:sz="0" w:space="0" w:color="auto"/>
        <w:right w:val="none" w:sz="0" w:space="0" w:color="auto"/>
      </w:divBdr>
    </w:div>
    <w:div w:id="1430076522">
      <w:bodyDiv w:val="1"/>
      <w:marLeft w:val="0"/>
      <w:marRight w:val="0"/>
      <w:marTop w:val="0"/>
      <w:marBottom w:val="0"/>
      <w:divBdr>
        <w:top w:val="none" w:sz="0" w:space="0" w:color="auto"/>
        <w:left w:val="none" w:sz="0" w:space="0" w:color="auto"/>
        <w:bottom w:val="none" w:sz="0" w:space="0" w:color="auto"/>
        <w:right w:val="none" w:sz="0" w:space="0" w:color="auto"/>
      </w:divBdr>
    </w:div>
    <w:div w:id="15012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9F0B-CCAA-4CCD-9736-F95B058D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7723</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51642</CharactersWithSpaces>
  <SharedDoc>false</SharedDoc>
  <HLinks>
    <vt:vector size="78" baseType="variant">
      <vt:variant>
        <vt:i4>7077949</vt:i4>
      </vt:variant>
      <vt:variant>
        <vt:i4>36</vt:i4>
      </vt:variant>
      <vt:variant>
        <vt:i4>0</vt:i4>
      </vt:variant>
      <vt:variant>
        <vt:i4>5</vt:i4>
      </vt:variant>
      <vt:variant>
        <vt:lpwstr>garantf1://10064072.11141/</vt:lpwstr>
      </vt:variant>
      <vt:variant>
        <vt:lpwstr/>
      </vt:variant>
      <vt:variant>
        <vt:i4>7667826</vt:i4>
      </vt:variant>
      <vt:variant>
        <vt:i4>33</vt:i4>
      </vt:variant>
      <vt:variant>
        <vt:i4>0</vt:i4>
      </vt:variant>
      <vt:variant>
        <vt:i4>5</vt:i4>
      </vt:variant>
      <vt:variant>
        <vt:lpwstr>\\Server\SERVER\Скотаренко И.В\ВСЕ СЕССИИ\3 ТРЕТИЙ СОЗЫВ\3 сессия\Налоговый кодекс Российской Федерации (НК РФ) (с изменениями.rtf</vt:lpwstr>
      </vt:variant>
      <vt:variant>
        <vt:lpwstr>sub_40805</vt:lpwstr>
      </vt:variant>
      <vt:variant>
        <vt:i4>6684731</vt:i4>
      </vt:variant>
      <vt:variant>
        <vt:i4>30</vt:i4>
      </vt:variant>
      <vt:variant>
        <vt:i4>0</vt:i4>
      </vt:variant>
      <vt:variant>
        <vt:i4>5</vt:i4>
      </vt:variant>
      <vt:variant>
        <vt:lpwstr>garantf1://11901341.0/</vt:lpwstr>
      </vt:variant>
      <vt:variant>
        <vt:lpwstr/>
      </vt:variant>
      <vt:variant>
        <vt:i4>7667816</vt:i4>
      </vt:variant>
      <vt:variant>
        <vt:i4>27</vt:i4>
      </vt:variant>
      <vt:variant>
        <vt:i4>0</vt:i4>
      </vt:variant>
      <vt:variant>
        <vt:i4>5</vt:i4>
      </vt:variant>
      <vt:variant>
        <vt:lpwstr>consultantplus://offline/ref=72A3A54A2A37D81D48BB019C02BA8F50CD9C2677343E58128D2139B83E94536754B97701409228CExCv0M</vt:lpwstr>
      </vt:variant>
      <vt:variant>
        <vt:lpwstr/>
      </vt:variant>
      <vt:variant>
        <vt:i4>6357054</vt:i4>
      </vt:variant>
      <vt:variant>
        <vt:i4>24</vt:i4>
      </vt:variant>
      <vt:variant>
        <vt:i4>0</vt:i4>
      </vt:variant>
      <vt:variant>
        <vt:i4>5</vt:i4>
      </vt:variant>
      <vt:variant>
        <vt:lpwstr>consultantplus://offline/ref=7B23E080179C9CDD218AE2C95C98D589B7EF55801538A5BCE3B23CC924ED5205754EBE21EF7CP5aFJ</vt:lpwstr>
      </vt:variant>
      <vt:variant>
        <vt:lpwstr/>
      </vt:variant>
      <vt:variant>
        <vt:i4>6357100</vt:i4>
      </vt:variant>
      <vt:variant>
        <vt:i4>21</vt:i4>
      </vt:variant>
      <vt:variant>
        <vt:i4>0</vt:i4>
      </vt:variant>
      <vt:variant>
        <vt:i4>5</vt:i4>
      </vt:variant>
      <vt:variant>
        <vt:lpwstr>consultantplus://offline/ref=7B23E080179C9CDD218AE2C95C98D589B7EF55801538A5BCE3B23CC924ED5205754EBE21EA7BP5a2J</vt:lpwstr>
      </vt:variant>
      <vt:variant>
        <vt:lpwstr/>
      </vt:variant>
      <vt:variant>
        <vt:i4>5832706</vt:i4>
      </vt:variant>
      <vt:variant>
        <vt:i4>18</vt:i4>
      </vt:variant>
      <vt:variant>
        <vt:i4>0</vt:i4>
      </vt:variant>
      <vt:variant>
        <vt:i4>5</vt:i4>
      </vt:variant>
      <vt:variant>
        <vt:lpwstr/>
      </vt:variant>
      <vt:variant>
        <vt:lpwstr>Par8</vt:lpwstr>
      </vt:variant>
      <vt:variant>
        <vt:i4>5505026</vt:i4>
      </vt:variant>
      <vt:variant>
        <vt:i4>15</vt:i4>
      </vt:variant>
      <vt:variant>
        <vt:i4>0</vt:i4>
      </vt:variant>
      <vt:variant>
        <vt:i4>5</vt:i4>
      </vt:variant>
      <vt:variant>
        <vt:lpwstr/>
      </vt:variant>
      <vt:variant>
        <vt:lpwstr>Par5</vt:lpwstr>
      </vt:variant>
      <vt:variant>
        <vt:i4>917591</vt:i4>
      </vt:variant>
      <vt:variant>
        <vt:i4>12</vt:i4>
      </vt:variant>
      <vt:variant>
        <vt:i4>0</vt:i4>
      </vt:variant>
      <vt:variant>
        <vt:i4>5</vt:i4>
      </vt:variant>
      <vt:variant>
        <vt:lpwstr>consultantplus://offline/ref=2C6DDF648ED3E26F26DC00C83781D6376EEFF9A995BA90F45DC09C431CF6C97FA87A0A9A80A432o9R0J</vt:lpwstr>
      </vt:variant>
      <vt:variant>
        <vt:lpwstr/>
      </vt:variant>
      <vt:variant>
        <vt:i4>196614</vt:i4>
      </vt:variant>
      <vt:variant>
        <vt:i4>9</vt:i4>
      </vt:variant>
      <vt:variant>
        <vt:i4>0</vt:i4>
      </vt:variant>
      <vt:variant>
        <vt:i4>5</vt:i4>
      </vt:variant>
      <vt:variant>
        <vt:lpwstr>consultantplus://offline/ref=2C6DDF648ED3E26F26DC00C83781D6376BE8F8A090B0CDFE559990411BF99668AF33069E83oAR5J</vt:lpwstr>
      </vt:variant>
      <vt:variant>
        <vt:lpwstr/>
      </vt:variant>
      <vt:variant>
        <vt:i4>6815847</vt:i4>
      </vt:variant>
      <vt:variant>
        <vt:i4>6</vt:i4>
      </vt:variant>
      <vt:variant>
        <vt:i4>0</vt:i4>
      </vt:variant>
      <vt:variant>
        <vt:i4>5</vt:i4>
      </vt:variant>
      <vt:variant>
        <vt:lpwstr>consultantplus://offline/ref=2C6DDF648ED3E26F26DC00C83781D63768E1FEA391B9CDFE559990411BF99668AF33069B80A6359FoCR2J</vt:lpwstr>
      </vt:variant>
      <vt:variant>
        <vt:lpwstr/>
      </vt:variant>
      <vt:variant>
        <vt:i4>6815792</vt:i4>
      </vt:variant>
      <vt:variant>
        <vt:i4>3</vt:i4>
      </vt:variant>
      <vt:variant>
        <vt:i4>0</vt:i4>
      </vt:variant>
      <vt:variant>
        <vt:i4>5</vt:i4>
      </vt:variant>
      <vt:variant>
        <vt:lpwstr>consultantplus://offline/ref=2C6DDF648ED3E26F26DC00C83781D63768E1FEA391B9CDFE559990411BF99668AF33069B80A6369CoCRCJ</vt:lpwstr>
      </vt:variant>
      <vt:variant>
        <vt:lpwstr/>
      </vt:variant>
      <vt:variant>
        <vt:i4>5308507</vt:i4>
      </vt:variant>
      <vt:variant>
        <vt:i4>0</vt:i4>
      </vt:variant>
      <vt:variant>
        <vt:i4>0</vt:i4>
      </vt:variant>
      <vt:variant>
        <vt:i4>5</vt:i4>
      </vt:variant>
      <vt:variant>
        <vt:lpwstr>consultantplus://offline/ref=2C6DDF648ED3E26F26DC00C83781D63768E1F0A992B0CDFE559990411BF99668AF33069B80A532o9RCJ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Specialist</dc:creator>
  <cp:lastModifiedBy>spec</cp:lastModifiedBy>
  <cp:revision>17</cp:revision>
  <cp:lastPrinted>2021-11-01T06:00:00Z</cp:lastPrinted>
  <dcterms:created xsi:type="dcterms:W3CDTF">2021-10-20T07:31:00Z</dcterms:created>
  <dcterms:modified xsi:type="dcterms:W3CDTF">2021-11-01T06:02:00Z</dcterms:modified>
</cp:coreProperties>
</file>