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8656C3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color w:val="000000"/>
          <w:sz w:val="32"/>
          <w:szCs w:val="32"/>
        </w:rPr>
        <w:t>С</w:t>
      </w:r>
      <w:r w:rsidRPr="008656C3">
        <w:rPr>
          <w:rFonts w:ascii="Arial" w:hAnsi="Arial" w:cs="Arial"/>
          <w:b/>
          <w:sz w:val="32"/>
          <w:szCs w:val="32"/>
        </w:rPr>
        <w:t>ОВЕТ ДЕПУТАТОВ</w:t>
      </w:r>
    </w:p>
    <w:p w:rsidR="00512196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55E94" w:rsidRPr="008656C3" w:rsidRDefault="00555E94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512196" w:rsidRPr="008656C3" w:rsidRDefault="004E119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8656C3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B7E4C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656C3" w:rsidRDefault="005B27D8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ТРЕТИЙ</w:t>
      </w:r>
      <w:r w:rsidR="00512196" w:rsidRPr="008656C3">
        <w:rPr>
          <w:rFonts w:ascii="Arial" w:hAnsi="Arial" w:cs="Arial"/>
          <w:b/>
          <w:sz w:val="32"/>
          <w:szCs w:val="32"/>
        </w:rPr>
        <w:t xml:space="preserve"> СОЗЫВ</w:t>
      </w: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682379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РЕШЕНИЕ</w:t>
      </w:r>
    </w:p>
    <w:p w:rsidR="00443A22" w:rsidRDefault="00443A22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D36DAA" w:rsidP="008656C3">
      <w:pPr>
        <w:pStyle w:val="af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24.05.2021</w:t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D87D29">
        <w:rPr>
          <w:rFonts w:ascii="Arial" w:hAnsi="Arial" w:cs="Arial"/>
          <w:b/>
          <w:sz w:val="32"/>
          <w:szCs w:val="32"/>
        </w:rPr>
        <w:t>9/7</w:t>
      </w:r>
      <w:r w:rsidR="008656C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656C3">
        <w:rPr>
          <w:rFonts w:ascii="Arial" w:hAnsi="Arial" w:cs="Arial"/>
          <w:b/>
          <w:sz w:val="32"/>
          <w:szCs w:val="32"/>
        </w:rPr>
        <w:t>р.С</w:t>
      </w:r>
      <w:proofErr w:type="spellEnd"/>
      <w:r w:rsidR="00555E9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D36DAA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D36DAA">
        <w:rPr>
          <w:rFonts w:ascii="Arial" w:hAnsi="Arial" w:cs="Arial"/>
          <w:b/>
          <w:sz w:val="32"/>
          <w:szCs w:val="32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803F2D">
        <w:rPr>
          <w:rFonts w:ascii="Arial" w:hAnsi="Arial" w:cs="Arial"/>
          <w:b/>
          <w:sz w:val="32"/>
          <w:szCs w:val="32"/>
        </w:rPr>
        <w:t>.</w:t>
      </w:r>
      <w:r w:rsidR="00443A22">
        <w:rPr>
          <w:rFonts w:ascii="Arial" w:hAnsi="Arial" w:cs="Arial"/>
          <w:b/>
          <w:sz w:val="32"/>
          <w:szCs w:val="32"/>
        </w:rPr>
        <w:t xml:space="preserve"> </w:t>
      </w:r>
    </w:p>
    <w:p w:rsidR="008656C3" w:rsidRDefault="008656C3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D36DAA" w:rsidRPr="00803F2D" w:rsidRDefault="00443A22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В соответствии со статьями 29, 30 Федерального закона от 06.10.2003 № 131-ФЗ «Об общих принципах организации местного самоуправления в Российской Федерации», статьей 15 Устава муниципального образования </w:t>
      </w:r>
      <w:proofErr w:type="spellStart"/>
      <w:r w:rsidR="00D36DAA"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D36DAA"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района Оренбургской области Совет депутатов муниципального образования </w:t>
      </w:r>
      <w:proofErr w:type="spellStart"/>
      <w:r w:rsidR="00D36DAA"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D36DAA"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района Оренбургской области РЕШИЛ:</w:t>
      </w: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  <w:t xml:space="preserve">1. 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 </w:t>
      </w: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803F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3F2D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803F2D" w:rsidRPr="00803F2D">
        <w:rPr>
          <w:rFonts w:ascii="Arial" w:hAnsi="Arial" w:cs="Arial"/>
          <w:sz w:val="24"/>
          <w:szCs w:val="24"/>
        </w:rPr>
        <w:t xml:space="preserve">возложить на главу администрации </w:t>
      </w:r>
      <w:proofErr w:type="spellStart"/>
      <w:r w:rsidR="00803F2D" w:rsidRPr="00803F2D">
        <w:rPr>
          <w:rFonts w:ascii="Arial" w:hAnsi="Arial" w:cs="Arial"/>
          <w:sz w:val="24"/>
          <w:szCs w:val="24"/>
        </w:rPr>
        <w:t>Киян</w:t>
      </w:r>
      <w:proofErr w:type="spellEnd"/>
      <w:r w:rsidR="00803F2D" w:rsidRPr="00803F2D">
        <w:rPr>
          <w:rFonts w:ascii="Arial" w:hAnsi="Arial" w:cs="Arial"/>
          <w:sz w:val="24"/>
          <w:szCs w:val="24"/>
        </w:rPr>
        <w:t xml:space="preserve"> В.Н</w:t>
      </w:r>
      <w:r w:rsidRPr="00803F2D">
        <w:rPr>
          <w:rFonts w:ascii="Arial" w:hAnsi="Arial" w:cs="Arial"/>
          <w:sz w:val="24"/>
          <w:szCs w:val="24"/>
        </w:rPr>
        <w:t xml:space="preserve">. </w:t>
      </w: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  <w:t xml:space="preserve">3. Решение вступает в силу после его принятия и подлежит обнародованию. </w:t>
      </w: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55E94" w:rsidRPr="00803F2D" w:rsidRDefault="00555E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>Председатель Совета депутатов МО</w:t>
      </w:r>
    </w:p>
    <w:p w:rsidR="00555E94" w:rsidRPr="00803F2D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 w:rsidRPr="00803F2D">
        <w:rPr>
          <w:rFonts w:ascii="Arial" w:hAnsi="Arial" w:cs="Arial"/>
        </w:rPr>
        <w:t>Барабановский</w:t>
      </w:r>
      <w:proofErr w:type="spellEnd"/>
      <w:r w:rsidRPr="00803F2D">
        <w:rPr>
          <w:rFonts w:ascii="Arial" w:hAnsi="Arial" w:cs="Arial"/>
        </w:rPr>
        <w:t xml:space="preserve"> сельсовет</w:t>
      </w:r>
      <w:r w:rsidRPr="00803F2D">
        <w:rPr>
          <w:rFonts w:ascii="Arial" w:hAnsi="Arial" w:cs="Arial"/>
        </w:rPr>
        <w:tab/>
      </w:r>
      <w:r w:rsidRPr="00803F2D">
        <w:rPr>
          <w:rFonts w:ascii="Arial" w:hAnsi="Arial" w:cs="Arial"/>
        </w:rPr>
        <w:tab/>
      </w:r>
      <w:r w:rsidRPr="00803F2D">
        <w:rPr>
          <w:rFonts w:ascii="Arial" w:hAnsi="Arial" w:cs="Arial"/>
        </w:rPr>
        <w:tab/>
      </w:r>
      <w:r w:rsidRPr="00803F2D">
        <w:rPr>
          <w:rFonts w:ascii="Arial" w:hAnsi="Arial" w:cs="Arial"/>
        </w:rPr>
        <w:tab/>
      </w:r>
      <w:r w:rsidRPr="00803F2D">
        <w:rPr>
          <w:rFonts w:ascii="Arial" w:hAnsi="Arial" w:cs="Arial"/>
        </w:rPr>
        <w:tab/>
      </w:r>
      <w:r w:rsidRPr="00803F2D">
        <w:rPr>
          <w:rFonts w:ascii="Arial" w:hAnsi="Arial" w:cs="Arial"/>
        </w:rPr>
        <w:tab/>
      </w:r>
      <w:r w:rsidRPr="00803F2D">
        <w:rPr>
          <w:rFonts w:ascii="Arial" w:hAnsi="Arial" w:cs="Arial"/>
        </w:rPr>
        <w:tab/>
        <w:t>Т.И. Исаева</w:t>
      </w:r>
    </w:p>
    <w:p w:rsidR="00555E94" w:rsidRPr="00803F2D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646D48" w:rsidRPr="00803F2D" w:rsidRDefault="00646D4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03F2D">
        <w:rPr>
          <w:rFonts w:ascii="Arial" w:hAnsi="Arial" w:cs="Arial"/>
        </w:rPr>
        <w:t xml:space="preserve">Глава </w:t>
      </w:r>
      <w:r w:rsidR="00555E94" w:rsidRPr="00803F2D">
        <w:rPr>
          <w:rFonts w:ascii="Arial" w:hAnsi="Arial" w:cs="Arial"/>
        </w:rPr>
        <w:t>муниципального образования</w:t>
      </w:r>
      <w:r w:rsidRPr="00803F2D">
        <w:rPr>
          <w:rFonts w:ascii="Arial" w:hAnsi="Arial" w:cs="Arial"/>
        </w:rPr>
        <w:t xml:space="preserve"> МО</w:t>
      </w:r>
    </w:p>
    <w:p w:rsidR="00646D48" w:rsidRPr="00803F2D" w:rsidRDefault="004E1193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 w:rsidRPr="00803F2D">
        <w:rPr>
          <w:rFonts w:ascii="Arial" w:hAnsi="Arial" w:cs="Arial"/>
        </w:rPr>
        <w:t>Барабановский</w:t>
      </w:r>
      <w:proofErr w:type="spellEnd"/>
      <w:r w:rsidRPr="00803F2D">
        <w:rPr>
          <w:rFonts w:ascii="Arial" w:hAnsi="Arial" w:cs="Arial"/>
        </w:rPr>
        <w:t xml:space="preserve"> сельсовет</w:t>
      </w:r>
      <w:r w:rsidR="00646D48" w:rsidRPr="00803F2D">
        <w:rPr>
          <w:rFonts w:ascii="Arial" w:hAnsi="Arial" w:cs="Arial"/>
        </w:rPr>
        <w:tab/>
      </w:r>
      <w:r w:rsidR="00646D48" w:rsidRPr="00803F2D">
        <w:rPr>
          <w:rFonts w:ascii="Arial" w:hAnsi="Arial" w:cs="Arial"/>
        </w:rPr>
        <w:tab/>
      </w:r>
      <w:r w:rsidR="00646D48" w:rsidRPr="00803F2D">
        <w:rPr>
          <w:rFonts w:ascii="Arial" w:hAnsi="Arial" w:cs="Arial"/>
        </w:rPr>
        <w:tab/>
      </w:r>
      <w:r w:rsidR="00646D48" w:rsidRPr="00803F2D">
        <w:rPr>
          <w:rFonts w:ascii="Arial" w:hAnsi="Arial" w:cs="Arial"/>
        </w:rPr>
        <w:tab/>
      </w:r>
      <w:r w:rsidR="00646D48" w:rsidRPr="00803F2D">
        <w:rPr>
          <w:rFonts w:ascii="Arial" w:hAnsi="Arial" w:cs="Arial"/>
        </w:rPr>
        <w:tab/>
      </w:r>
      <w:r w:rsidR="00A16543" w:rsidRPr="00803F2D">
        <w:rPr>
          <w:rFonts w:ascii="Arial" w:hAnsi="Arial" w:cs="Arial"/>
        </w:rPr>
        <w:tab/>
      </w:r>
      <w:r w:rsidR="00A16543" w:rsidRPr="00803F2D">
        <w:rPr>
          <w:rFonts w:ascii="Arial" w:hAnsi="Arial" w:cs="Arial"/>
        </w:rPr>
        <w:tab/>
      </w:r>
      <w:proofErr w:type="spellStart"/>
      <w:r w:rsidRPr="00803F2D">
        <w:rPr>
          <w:rFonts w:ascii="Arial" w:hAnsi="Arial" w:cs="Arial"/>
        </w:rPr>
        <w:t>В.Н.Киян</w:t>
      </w:r>
      <w:proofErr w:type="spellEnd"/>
    </w:p>
    <w:p w:rsidR="00D36DAA" w:rsidRPr="00803F2D" w:rsidRDefault="00D36DA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D36DAA" w:rsidRDefault="00D36DA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D36DAA" w:rsidRDefault="00D36DA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461A3A" w:rsidRDefault="00461A3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461A3A" w:rsidRDefault="00461A3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112FE1">
        <w:rPr>
          <w:rFonts w:ascii="Arial" w:hAnsi="Arial" w:cs="Arial"/>
          <w:b/>
          <w:sz w:val="32"/>
          <w:szCs w:val="32"/>
          <w:lang w:eastAsia="ru-RU"/>
        </w:rPr>
        <w:t>Барабановский</w:t>
      </w:r>
      <w:proofErr w:type="spellEnd"/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Default="00D36DAA" w:rsidP="00112FE1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24.05.2021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 w:rsidR="00D87D29">
        <w:rPr>
          <w:rFonts w:ascii="Arial" w:hAnsi="Arial" w:cs="Arial"/>
          <w:b/>
          <w:sz w:val="32"/>
          <w:szCs w:val="32"/>
          <w:lang w:eastAsia="ru-RU"/>
        </w:rPr>
        <w:t>9/7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>р.С</w:t>
      </w:r>
      <w:proofErr w:type="spellEnd"/>
      <w:r w:rsidR="00112FE1">
        <w:rPr>
          <w:rFonts w:ascii="Arial" w:hAnsi="Arial" w:cs="Arial"/>
          <w:b/>
          <w:sz w:val="32"/>
          <w:szCs w:val="32"/>
          <w:lang w:eastAsia="ru-RU"/>
        </w:rPr>
        <w:t xml:space="preserve">. </w:t>
      </w:r>
    </w:p>
    <w:p w:rsidR="00112FE1" w:rsidRPr="00112FE1" w:rsidRDefault="00112FE1" w:rsidP="00112FE1">
      <w:pPr>
        <w:ind w:firstLine="5220"/>
        <w:jc w:val="right"/>
        <w:rPr>
          <w:rFonts w:ascii="Arial" w:hAnsi="Arial" w:cs="Arial"/>
        </w:rPr>
      </w:pPr>
    </w:p>
    <w:p w:rsidR="00D36DAA" w:rsidRPr="00D36DAA" w:rsidRDefault="00D36DAA" w:rsidP="00D36DAA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D36DAA">
        <w:rPr>
          <w:rFonts w:ascii="Arial" w:hAnsi="Arial" w:cs="Arial"/>
          <w:b/>
          <w:bCs/>
          <w:color w:val="000000"/>
          <w:spacing w:val="-4"/>
        </w:rPr>
        <w:t>ПОЛОЖЕНИЕ</w:t>
      </w:r>
    </w:p>
    <w:p w:rsidR="00D36DAA" w:rsidRDefault="00D36DAA" w:rsidP="00D36DAA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D36DAA">
        <w:rPr>
          <w:rFonts w:ascii="Arial" w:hAnsi="Arial" w:cs="Arial"/>
          <w:b/>
          <w:bCs/>
          <w:color w:val="000000"/>
          <w:spacing w:val="-4"/>
        </w:rPr>
        <w:t>о порядке назначения и проведения собраний,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</w:p>
    <w:p w:rsidR="00D36DAA" w:rsidRPr="00D36DAA" w:rsidRDefault="00D36DAA" w:rsidP="00D36DAA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D36DAA">
        <w:rPr>
          <w:rFonts w:ascii="Arial" w:hAnsi="Arial" w:cs="Arial"/>
          <w:b/>
          <w:bCs/>
          <w:color w:val="000000"/>
          <w:spacing w:val="-4"/>
        </w:rPr>
        <w:t>конференций граждан (собраний делегатов)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</w:p>
    <w:p w:rsidR="00D36DAA" w:rsidRPr="00D36DAA" w:rsidRDefault="00D36DAA" w:rsidP="00D36DAA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D36DAA">
        <w:rPr>
          <w:rFonts w:ascii="Arial" w:hAnsi="Arial" w:cs="Arial"/>
          <w:b/>
          <w:bCs/>
          <w:color w:val="000000"/>
          <w:spacing w:val="-4"/>
        </w:rPr>
        <w:t>в целях рассмотрения и обсуждения вопросов внесения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</w:p>
    <w:p w:rsidR="0047592B" w:rsidRPr="008656C3" w:rsidRDefault="00D36DAA" w:rsidP="00D36DAA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 w:rsidRPr="00D36DAA">
        <w:rPr>
          <w:rFonts w:ascii="Arial" w:hAnsi="Arial" w:cs="Arial"/>
          <w:b/>
          <w:bCs/>
          <w:color w:val="000000"/>
          <w:spacing w:val="-4"/>
        </w:rPr>
        <w:t>инициативных проектов</w:t>
      </w:r>
      <w:r w:rsidR="00B80225">
        <w:rPr>
          <w:rFonts w:ascii="Arial" w:hAnsi="Arial" w:cs="Arial"/>
          <w:b/>
          <w:bCs/>
          <w:color w:val="000000"/>
          <w:spacing w:val="-4"/>
        </w:rPr>
        <w:t xml:space="preserve">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47592B" w:rsidRPr="008656C3" w:rsidRDefault="00555E94" w:rsidP="00555E94">
      <w:pPr>
        <w:shd w:val="clear" w:color="auto" w:fill="FFFFFF"/>
        <w:ind w:left="720"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 xml:space="preserve">1. </w:t>
      </w:r>
      <w:r w:rsidR="0047592B" w:rsidRPr="008656C3">
        <w:rPr>
          <w:rFonts w:ascii="Arial" w:hAnsi="Arial" w:cs="Arial"/>
          <w:b/>
          <w:bCs/>
          <w:color w:val="000000"/>
          <w:spacing w:val="-5"/>
        </w:rPr>
        <w:t>Общие положения</w:t>
      </w:r>
      <w:r>
        <w:rPr>
          <w:rFonts w:ascii="Arial" w:hAnsi="Arial" w:cs="Arial"/>
          <w:b/>
          <w:bCs/>
          <w:color w:val="000000"/>
          <w:spacing w:val="-5"/>
        </w:rPr>
        <w:t xml:space="preserve">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803F2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03F2D">
        <w:rPr>
          <w:rFonts w:ascii="Arial" w:hAnsi="Arial" w:cs="Arial"/>
          <w:sz w:val="24"/>
          <w:szCs w:val="24"/>
        </w:rPr>
        <w:t xml:space="preserve"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района Оренбургской области в целях рассмотрения и обсуждения вопросов внесения инициативных проектов определяет на территории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района Оренбургской области порядок назначения и проведения, а также полномочия собраний и</w:t>
      </w:r>
      <w:proofErr w:type="gramEnd"/>
      <w:r w:rsidRPr="00803F2D">
        <w:rPr>
          <w:rFonts w:ascii="Arial" w:hAnsi="Arial" w:cs="Arial"/>
          <w:sz w:val="24"/>
          <w:szCs w:val="24"/>
        </w:rPr>
        <w:t xml:space="preserve"> конференций граждан (собраний делегатов) (далее - конференций), как одной из форм участия населения в осуществлении местного самоуправления. </w:t>
      </w: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  <w:t xml:space="preserve">1.2. В целях настоящего Положения: </w:t>
      </w: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  <w:t xml:space="preserve">- 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803F2D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803F2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района Оренбургской области; </w:t>
      </w: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  <w:t xml:space="preserve">- 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803F2D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803F2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района Оренбургской области; </w:t>
      </w: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  <w:t xml:space="preserve">- 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 </w:t>
      </w: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района Оренбургской области, достигшие шестнадцатилетнего возраста. </w:t>
      </w:r>
      <w:r w:rsidRPr="00803F2D">
        <w:rPr>
          <w:rFonts w:ascii="Arial" w:hAnsi="Arial" w:cs="Arial"/>
          <w:sz w:val="24"/>
          <w:szCs w:val="24"/>
        </w:rPr>
        <w:cr/>
      </w:r>
      <w:r w:rsidRPr="00803F2D">
        <w:rPr>
          <w:rFonts w:ascii="Arial" w:hAnsi="Arial" w:cs="Arial"/>
          <w:sz w:val="24"/>
          <w:szCs w:val="24"/>
        </w:rPr>
        <w:tab/>
      </w:r>
      <w:proofErr w:type="gramStart"/>
      <w:r w:rsidRPr="00803F2D">
        <w:rPr>
          <w:rFonts w:ascii="Arial" w:hAnsi="Arial" w:cs="Arial"/>
          <w:sz w:val="24"/>
          <w:szCs w:val="24"/>
        </w:rPr>
        <w:t xml:space="preserve">Граждане Российской Федерации, не проживающие на территории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района Оренбургской области,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 </w:t>
      </w:r>
      <w:proofErr w:type="gramEnd"/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</w:t>
      </w:r>
      <w:r w:rsidRPr="00803F2D">
        <w:rPr>
          <w:rFonts w:ascii="Arial" w:hAnsi="Arial" w:cs="Arial"/>
          <w:sz w:val="24"/>
          <w:szCs w:val="24"/>
        </w:rPr>
        <w:lastRenderedPageBreak/>
        <w:t xml:space="preserve">политических и иных взглядов, рода и характера занятий, времени проживания в данной местности и других подобных обстоятельств. </w:t>
      </w: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  <w:t xml:space="preserve"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 </w:t>
      </w: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муниципальном образовании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район Оренбургской области. </w:t>
      </w:r>
    </w:p>
    <w:p w:rsidR="00E05C95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муниципальном образовании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 и уставом соответствующего территориального общественного самоуправления.</w:t>
      </w:r>
    </w:p>
    <w:p w:rsidR="00E05C95" w:rsidRPr="00803F2D" w:rsidRDefault="00E05C95" w:rsidP="00E05C95">
      <w:pPr>
        <w:pStyle w:val="ConsPlusNormal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D36DAA" w:rsidRPr="00803F2D" w:rsidRDefault="00D36DAA" w:rsidP="00E05C95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03F2D">
        <w:rPr>
          <w:rFonts w:ascii="Arial" w:hAnsi="Arial" w:cs="Arial"/>
          <w:b/>
          <w:sz w:val="24"/>
          <w:szCs w:val="24"/>
        </w:rPr>
        <w:t>2. Общие принципы проведения собраний, конференций.</w:t>
      </w:r>
      <w:r w:rsidR="00803F2D" w:rsidRPr="00803F2D">
        <w:rPr>
          <w:rFonts w:ascii="Arial" w:hAnsi="Arial" w:cs="Arial"/>
          <w:b/>
          <w:sz w:val="24"/>
          <w:szCs w:val="24"/>
        </w:rPr>
        <w:t xml:space="preserve"> </w:t>
      </w:r>
    </w:p>
    <w:p w:rsidR="00E05C95" w:rsidRPr="00803F2D" w:rsidRDefault="00E05C95" w:rsidP="00E05C95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2.1. Граждане участвуют в собраниях, конференциях лично.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  <w:t xml:space="preserve"> </w:t>
      </w:r>
      <w:r w:rsidR="00D36DAA" w:rsidRPr="00803F2D">
        <w:rPr>
          <w:rFonts w:ascii="Arial" w:hAnsi="Arial" w:cs="Arial"/>
          <w:sz w:val="24"/>
          <w:szCs w:val="24"/>
        </w:rPr>
        <w:t>2.2. Участие в собраниях, конференциях является свободным и добровольным.</w:t>
      </w:r>
      <w:r w:rsidR="00803F2D"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2.3. Принятие решения на собраниях, конференциях осуществляется в соответствии с порядком, определенным уча</w:t>
      </w:r>
      <w:r w:rsidRPr="00803F2D">
        <w:rPr>
          <w:rFonts w:ascii="Arial" w:hAnsi="Arial" w:cs="Arial"/>
          <w:sz w:val="24"/>
          <w:szCs w:val="24"/>
        </w:rPr>
        <w:t xml:space="preserve">стниками собрания (конференции).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2.4. Каждый гражданин, участвующий в собрании,</w:t>
      </w:r>
      <w:r w:rsidRPr="00803F2D">
        <w:rPr>
          <w:rFonts w:ascii="Arial" w:hAnsi="Arial" w:cs="Arial"/>
          <w:sz w:val="24"/>
          <w:szCs w:val="24"/>
        </w:rPr>
        <w:t xml:space="preserve"> конференции, имеет один голос.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области, органов территориального </w:t>
      </w: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803F2D">
        <w:rPr>
          <w:rFonts w:ascii="Arial" w:hAnsi="Arial" w:cs="Arial"/>
          <w:sz w:val="24"/>
          <w:szCs w:val="24"/>
        </w:rPr>
        <w:t>общественного самоуправления и средств массовой информации (далее – __________________________________________________________________</w:t>
      </w:r>
      <w:proofErr w:type="gramEnd"/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>1</w:t>
      </w:r>
      <w:r w:rsidR="00E05C95" w:rsidRPr="00803F2D">
        <w:rPr>
          <w:rFonts w:ascii="Arial" w:hAnsi="Arial" w:cs="Arial"/>
          <w:sz w:val="24"/>
          <w:szCs w:val="24"/>
        </w:rPr>
        <w:t xml:space="preserve"> </w:t>
      </w:r>
      <w:r w:rsidRPr="00803F2D">
        <w:rPr>
          <w:rFonts w:ascii="Arial" w:hAnsi="Arial" w:cs="Arial"/>
          <w:sz w:val="24"/>
          <w:szCs w:val="24"/>
        </w:rPr>
        <w:t>Может быть предусмотрено несколько голосов на каждого гражданина в зависимости от принятого порядка голосования.</w:t>
      </w:r>
    </w:p>
    <w:p w:rsidR="00D36DAA" w:rsidRPr="00803F2D" w:rsidRDefault="00D36DA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>заинтересованные лица).</w:t>
      </w:r>
    </w:p>
    <w:p w:rsidR="00E05C95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6DAA" w:rsidRPr="00803F2D" w:rsidRDefault="00D36DAA" w:rsidP="00E05C95">
      <w:pPr>
        <w:pStyle w:val="ConsPlusNormal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>3. Инициатива проведения и порядок назначения собраний, конференций.</w:t>
      </w:r>
    </w:p>
    <w:p w:rsidR="00E05C95" w:rsidRPr="00803F2D" w:rsidRDefault="00E05C95" w:rsidP="00E05C95">
      <w:pPr>
        <w:pStyle w:val="ConsPlusNormal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3.1. Собрание, конференция проводятся по инициативе населения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Инициатором проведения собраний, конференций от имени населения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 может выступать инициативная группа жителей численностью не менее 10 человек.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lastRenderedPageBreak/>
        <w:tab/>
      </w:r>
      <w:r w:rsidR="00D36DAA" w:rsidRPr="00803F2D">
        <w:rPr>
          <w:rFonts w:ascii="Arial" w:hAnsi="Arial" w:cs="Arial"/>
          <w:sz w:val="24"/>
          <w:szCs w:val="24"/>
        </w:rPr>
        <w:t xml:space="preserve">3.2. Инициатива населения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 о проведении собрания, конференции граждан оформляется протоколом собрания инициативной группы, выдвинувшей инициативу.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Протокол собрания инициативной группы должен содержать следующие данные: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инициативный проект (проекты), который (которые) предлагается обсудить;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территория проведения собрания, конференции;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время, дату и место проведения собрания, конференции;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количество граждан, имеющих право на участие в собрании, конференции;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3.3. При выдвижении инициативы о проведении собрания, конференции инициативная группа направляет обращение в Совет депутатов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Вопрос о назначении собрания, конференции рассматривается на очередном заседании Совета депутатов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D36DAA" w:rsidRPr="00803F2D">
        <w:rPr>
          <w:rFonts w:ascii="Arial" w:hAnsi="Arial" w:cs="Arial"/>
          <w:sz w:val="24"/>
          <w:szCs w:val="24"/>
        </w:rPr>
        <w:t>Н</w:t>
      </w:r>
      <w:r w:rsidRPr="00803F2D">
        <w:rPr>
          <w:rFonts w:ascii="Arial" w:hAnsi="Arial" w:cs="Arial"/>
          <w:sz w:val="24"/>
          <w:szCs w:val="24"/>
        </w:rPr>
        <w:t>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 в соответствии с регламентом Совета депутатов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3.5. Совет депутатов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3.6. Собрания, конференции назначаются Советом депутатов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B7DEA"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="00AB7DEA"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 и проводятся в порядке, установленном настоящим Положением.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Совет депутатов муниципаль</w:t>
      </w:r>
      <w:r w:rsidRPr="00803F2D">
        <w:rPr>
          <w:rFonts w:ascii="Arial" w:hAnsi="Arial" w:cs="Arial"/>
          <w:sz w:val="24"/>
          <w:szCs w:val="24"/>
        </w:rPr>
        <w:t xml:space="preserve">ного образования </w:t>
      </w:r>
      <w:proofErr w:type="spellStart"/>
      <w:r w:rsidR="00AB7DEA"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AB7DEA"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Оренбургской области, устава и нормативных правовых актов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D36DAA" w:rsidRPr="00803F2D">
        <w:rPr>
          <w:rFonts w:ascii="Arial" w:hAnsi="Arial" w:cs="Arial"/>
          <w:sz w:val="24"/>
          <w:szCs w:val="24"/>
        </w:rPr>
        <w:t>Новосергиев</w:t>
      </w:r>
      <w:r w:rsidRPr="00803F2D">
        <w:rPr>
          <w:rFonts w:ascii="Arial" w:hAnsi="Arial" w:cs="Arial"/>
          <w:sz w:val="24"/>
          <w:szCs w:val="24"/>
        </w:rPr>
        <w:t>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05C9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3.7. Подготовку и проведение собраний, конференций осуществляет инициативная группа.</w:t>
      </w:r>
      <w:r w:rsidR="00E97A7E"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97A7E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3.8. В решении Совета депутатов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 о назначении проведения собрания, конференции указываются: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97A7E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инициатор проведения собрания, конференции;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97A7E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lastRenderedPageBreak/>
        <w:tab/>
      </w:r>
      <w:r w:rsidR="00D36DAA" w:rsidRPr="00803F2D">
        <w:rPr>
          <w:rFonts w:ascii="Arial" w:hAnsi="Arial" w:cs="Arial"/>
          <w:sz w:val="24"/>
          <w:szCs w:val="24"/>
        </w:rPr>
        <w:t>- дата, место и время проведения собрания, конференции;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97A7E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повестка собрания, конференции;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97A7E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- территория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области, на которой проводится собрание, конференция;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97A7E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- численность населения данной территории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области, имеющего право на участие в проведении собрания или количество делегатов на конференцию;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97A7E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лица, ответственные за подготовку и проведение собраний, конференций.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E97A7E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3.9. Решение о назначении собраний, конференций подлежит официальному опубликованию (обнародованию).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E97A7E" w:rsidRPr="00803F2D" w:rsidRDefault="00E97A7E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6DAA" w:rsidRPr="00803F2D" w:rsidRDefault="00D36DAA" w:rsidP="00E97A7E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03F2D">
        <w:rPr>
          <w:rFonts w:ascii="Arial" w:hAnsi="Arial" w:cs="Arial"/>
          <w:b/>
          <w:sz w:val="24"/>
          <w:szCs w:val="24"/>
        </w:rPr>
        <w:t>4. Оповещение граждан о собраниях, конференциях.</w:t>
      </w:r>
    </w:p>
    <w:p w:rsidR="00E97A7E" w:rsidRPr="00803F2D" w:rsidRDefault="00E97A7E" w:rsidP="00E97A7E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D36DAA" w:rsidRPr="00803F2D" w:rsidRDefault="00E97A7E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4.1. </w:t>
      </w:r>
      <w:proofErr w:type="gramStart"/>
      <w:r w:rsidR="00D36DAA" w:rsidRPr="00803F2D">
        <w:rPr>
          <w:rFonts w:ascii="Arial" w:hAnsi="Arial" w:cs="Arial"/>
          <w:sz w:val="24"/>
          <w:szCs w:val="24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r w:rsidRPr="00803F2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36DAA" w:rsidRPr="00803F2D" w:rsidRDefault="00E97A7E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о собрании – не менее чем за 7 дней до его проведения;</w:t>
      </w:r>
      <w:r w:rsidR="00002294"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о конференции – не менее чем за 14 дней до ее проведения.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002294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6DAA" w:rsidRPr="00803F2D" w:rsidRDefault="00D36DAA" w:rsidP="00002294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03F2D">
        <w:rPr>
          <w:rFonts w:ascii="Arial" w:hAnsi="Arial" w:cs="Arial"/>
          <w:b/>
          <w:sz w:val="24"/>
          <w:szCs w:val="24"/>
        </w:rPr>
        <w:t>5. Порядок проведения собрания.</w:t>
      </w:r>
    </w:p>
    <w:p w:rsidR="00002294" w:rsidRPr="00803F2D" w:rsidRDefault="00002294" w:rsidP="00002294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D36DAA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5.1. Собрание граждан проводится, если общее число граждан, имеющих право на участие в собрании, не превышает 100 человек.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5.2. Регистрация участников собрания проводится непосредственно перед его проведением должностным лицом администрации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</w:t>
      </w:r>
      <w:r w:rsidR="00D36DAA" w:rsidRPr="00803F2D">
        <w:rPr>
          <w:rFonts w:ascii="Arial" w:hAnsi="Arial" w:cs="Arial"/>
          <w:sz w:val="24"/>
          <w:szCs w:val="24"/>
        </w:rPr>
        <w:t>, назначенным в соответствии с Распоряжением Главы администрации.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5.3. Собрание открывается ответственным за его проведение лицом, либо одним из членов инициативной группы.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5.4. Для подсчета голосов при проведении голосования из числа участников собрания избирается счетная комиссия.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="00D36DAA" w:rsidRPr="00803F2D">
        <w:rPr>
          <w:rFonts w:ascii="Arial" w:hAnsi="Arial" w:cs="Arial"/>
          <w:sz w:val="24"/>
          <w:szCs w:val="24"/>
        </w:rPr>
        <w:t>у(</w:t>
      </w:r>
      <w:proofErr w:type="gramEnd"/>
      <w:r w:rsidR="00D36DAA" w:rsidRPr="00803F2D">
        <w:rPr>
          <w:rFonts w:ascii="Arial" w:hAnsi="Arial" w:cs="Arial"/>
          <w:sz w:val="24"/>
          <w:szCs w:val="24"/>
        </w:rPr>
        <w:t>-ым) вопросу (вопросам), принятое решение (обращение).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5.7. Протокол собрания оформляется в соответствии с настоящим Положением. Решение собрания в течение 3 дней доводится до сведения органов местного самоуправления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</w:t>
      </w:r>
      <w:r w:rsidR="00D36DAA" w:rsidRPr="00803F2D">
        <w:rPr>
          <w:rFonts w:ascii="Arial" w:hAnsi="Arial" w:cs="Arial"/>
          <w:sz w:val="24"/>
          <w:szCs w:val="24"/>
        </w:rPr>
        <w:t>, в чьем ведении находится обеспечение реализации инициативного проекта и заинтересованных лиц.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002294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6DAA" w:rsidRPr="00803F2D" w:rsidRDefault="00D36DAA" w:rsidP="00002294">
      <w:pPr>
        <w:pStyle w:val="ConsPlusNormal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b/>
          <w:sz w:val="24"/>
          <w:szCs w:val="24"/>
        </w:rPr>
        <w:lastRenderedPageBreak/>
        <w:t>6. Основания проведения конференции, норма представительства</w:t>
      </w:r>
      <w:r w:rsidRPr="00803F2D">
        <w:rPr>
          <w:rFonts w:ascii="Arial" w:hAnsi="Arial" w:cs="Arial"/>
          <w:sz w:val="24"/>
          <w:szCs w:val="24"/>
        </w:rPr>
        <w:t>.</w:t>
      </w:r>
      <w:r w:rsidR="00002294" w:rsidRPr="00803F2D">
        <w:rPr>
          <w:rFonts w:ascii="Arial" w:hAnsi="Arial" w:cs="Arial"/>
          <w:sz w:val="24"/>
          <w:szCs w:val="24"/>
        </w:rPr>
        <w:t xml:space="preserve"> </w:t>
      </w:r>
    </w:p>
    <w:p w:rsidR="00002294" w:rsidRPr="00803F2D" w:rsidRDefault="00002294" w:rsidP="00002294">
      <w:pPr>
        <w:pStyle w:val="ConsPlusNormal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D36DAA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="00D36DAA" w:rsidRPr="00803F2D">
        <w:rPr>
          <w:rFonts w:ascii="Arial" w:hAnsi="Arial" w:cs="Arial"/>
          <w:sz w:val="24"/>
          <w:szCs w:val="24"/>
        </w:rPr>
        <w:t>о(</w:t>
      </w:r>
      <w:proofErr w:type="gramEnd"/>
      <w:r w:rsidR="00D36DAA" w:rsidRPr="00803F2D">
        <w:rPr>
          <w:rFonts w:ascii="Arial" w:hAnsi="Arial" w:cs="Arial"/>
          <w:sz w:val="24"/>
          <w:szCs w:val="24"/>
        </w:rPr>
        <w:t>-их) интересы более 500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0022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50 граждан, имеющих право на участие в собрании.</w:t>
      </w:r>
      <w:r w:rsidR="005C0715" w:rsidRPr="00803F2D">
        <w:rPr>
          <w:rFonts w:ascii="Arial" w:hAnsi="Arial" w:cs="Arial"/>
          <w:sz w:val="24"/>
          <w:szCs w:val="24"/>
        </w:rPr>
        <w:t xml:space="preserve"> </w:t>
      </w:r>
    </w:p>
    <w:p w:rsidR="005C0715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6DAA" w:rsidRPr="00803F2D" w:rsidRDefault="00D36DAA" w:rsidP="005C0715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03F2D">
        <w:rPr>
          <w:rFonts w:ascii="Arial" w:hAnsi="Arial" w:cs="Arial"/>
          <w:b/>
          <w:sz w:val="24"/>
          <w:szCs w:val="24"/>
        </w:rPr>
        <w:t>7. Порядок проведения выборов делегатов на конференцию.</w:t>
      </w:r>
    </w:p>
    <w:p w:rsidR="005C0715" w:rsidRPr="00803F2D" w:rsidRDefault="005C0715" w:rsidP="005C0715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D36DAA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7.2. Выдвижение и выборы делегатов проходят в форме сбора подписей граждан под подписными листами.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5C0715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6DAA" w:rsidRPr="00803F2D" w:rsidRDefault="00D36DAA" w:rsidP="005C0715">
      <w:pPr>
        <w:pStyle w:val="ConsPlusNormal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>8. Порядок проведения конференции.</w:t>
      </w:r>
      <w:r w:rsidR="005C0715" w:rsidRPr="00803F2D">
        <w:rPr>
          <w:rFonts w:ascii="Arial" w:hAnsi="Arial" w:cs="Arial"/>
          <w:sz w:val="24"/>
          <w:szCs w:val="24"/>
        </w:rPr>
        <w:t xml:space="preserve"> </w:t>
      </w:r>
    </w:p>
    <w:p w:rsidR="005C0715" w:rsidRPr="00803F2D" w:rsidRDefault="005C0715" w:rsidP="005C0715">
      <w:pPr>
        <w:pStyle w:val="ConsPlusNormal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D36DAA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8.1. Конференция проводится в соответствии с регламентом работы, утверждаемым ее делегатами.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8.2. Конференция правомочна, если в ней приняли участие не менее 2/3 делегатов, уполномоченных для участия в конференции.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8.3. Решения конференции принимаются большинством голосов от списочного состава делегатов.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</w:t>
      </w:r>
      <w:r w:rsidR="00D36DAA" w:rsidRPr="00803F2D">
        <w:rPr>
          <w:rFonts w:ascii="Arial" w:hAnsi="Arial" w:cs="Arial"/>
          <w:sz w:val="24"/>
          <w:szCs w:val="24"/>
        </w:rPr>
        <w:t>, в чьем ведении находится обеспечение реализации инициативного проекта и заинтересованных лиц.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5C0715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6DAA" w:rsidRPr="00803F2D" w:rsidRDefault="00D36DAA" w:rsidP="005C0715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03F2D">
        <w:rPr>
          <w:rFonts w:ascii="Arial" w:hAnsi="Arial" w:cs="Arial"/>
          <w:b/>
          <w:sz w:val="24"/>
          <w:szCs w:val="24"/>
        </w:rPr>
        <w:t>9. Полномочия собрания, конференции.</w:t>
      </w:r>
    </w:p>
    <w:p w:rsidR="005C0715" w:rsidRPr="00803F2D" w:rsidRDefault="005C0715" w:rsidP="005C0715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D36DAA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9.1. К полномочиям собрания, конференции относятся: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обсуждение вопросов внесения инициативных проектов и их рассмотрения;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внесение предложений и рекомендаций по обсуждаемым вопросам на собрании;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5C0715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осуществление иных полномочий, предусмотренных действующим законодательством.</w:t>
      </w:r>
      <w:r w:rsidR="00AB7DEA" w:rsidRPr="00803F2D">
        <w:rPr>
          <w:rFonts w:ascii="Arial" w:hAnsi="Arial" w:cs="Arial"/>
          <w:sz w:val="24"/>
          <w:szCs w:val="24"/>
        </w:rPr>
        <w:t xml:space="preserve"> </w:t>
      </w:r>
    </w:p>
    <w:p w:rsidR="00AB7DE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6DAA" w:rsidRPr="00803F2D" w:rsidRDefault="00D36DAA" w:rsidP="00AB7DE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03F2D">
        <w:rPr>
          <w:rFonts w:ascii="Arial" w:hAnsi="Arial" w:cs="Arial"/>
          <w:b/>
          <w:sz w:val="24"/>
          <w:szCs w:val="24"/>
        </w:rPr>
        <w:t>10. Итоги собраний, конференций.</w:t>
      </w:r>
      <w:r w:rsidR="00AB7DEA" w:rsidRPr="00803F2D">
        <w:rPr>
          <w:rFonts w:ascii="Arial" w:hAnsi="Arial" w:cs="Arial"/>
          <w:b/>
          <w:sz w:val="24"/>
          <w:szCs w:val="24"/>
        </w:rPr>
        <w:t xml:space="preserve"> </w:t>
      </w:r>
    </w:p>
    <w:p w:rsidR="00AB7DEA" w:rsidRPr="00803F2D" w:rsidRDefault="00AB7DEA" w:rsidP="00AB7DE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lastRenderedPageBreak/>
        <w:tab/>
      </w:r>
      <w:r w:rsidR="00D36DAA" w:rsidRPr="00803F2D">
        <w:rPr>
          <w:rFonts w:ascii="Arial" w:hAnsi="Arial" w:cs="Arial"/>
          <w:sz w:val="24"/>
          <w:szCs w:val="24"/>
        </w:rPr>
        <w:t>10.1. Ход и итоги собрания, конференции оформляются протоколом.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Протокол должен содержать следующие данные: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дата, время и место проведения собрания, конференции;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инициатор проведения собрания, конференции;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состав президиума собрания, конференции;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состав счетной комиссии собрания, конференции;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адреса домов и номера подъездов, жители которых участвуют в собрании, конференции;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полная формулировка рассматриваемого инициативного проекта (проектов), выносимог</w:t>
      </w:r>
      <w:proofErr w:type="gramStart"/>
      <w:r w:rsidR="00D36DAA" w:rsidRPr="00803F2D">
        <w:rPr>
          <w:rFonts w:ascii="Arial" w:hAnsi="Arial" w:cs="Arial"/>
          <w:sz w:val="24"/>
          <w:szCs w:val="24"/>
        </w:rPr>
        <w:t>о(</w:t>
      </w:r>
      <w:proofErr w:type="gramEnd"/>
      <w:r w:rsidR="00D36DAA" w:rsidRPr="00803F2D">
        <w:rPr>
          <w:rFonts w:ascii="Arial" w:hAnsi="Arial" w:cs="Arial"/>
          <w:sz w:val="24"/>
          <w:szCs w:val="24"/>
        </w:rPr>
        <w:t>-ых) на голосование;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результаты голосования и принятое решение;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- подпись председателя и секретаря собрания, конференции.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10.3. Решения, принятые собранием, конференцией, подлежат обязательному рассмотрению органом местного самоуправления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</w:t>
      </w:r>
      <w:r w:rsidR="00D36DAA" w:rsidRPr="00803F2D">
        <w:rPr>
          <w:rFonts w:ascii="Arial" w:hAnsi="Arial" w:cs="Arial"/>
          <w:sz w:val="24"/>
          <w:szCs w:val="24"/>
        </w:rPr>
        <w:t>, в чьем ведении находится обеспечение реализации инициативного проекта и должностными лицами местного самоуправления,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D36DA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>10.4. И</w:t>
      </w:r>
      <w:bookmarkStart w:id="0" w:name="_GoBack"/>
      <w:bookmarkEnd w:id="0"/>
      <w:r w:rsidR="00D36DAA" w:rsidRPr="00803F2D">
        <w:rPr>
          <w:rFonts w:ascii="Arial" w:hAnsi="Arial" w:cs="Arial"/>
          <w:sz w:val="24"/>
          <w:szCs w:val="24"/>
        </w:rPr>
        <w:t>тоги собраний, конференций подлежат официальному опубликованию (обнародованию).</w:t>
      </w:r>
      <w:r w:rsidRPr="00803F2D">
        <w:rPr>
          <w:rFonts w:ascii="Arial" w:hAnsi="Arial" w:cs="Arial"/>
          <w:sz w:val="24"/>
          <w:szCs w:val="24"/>
        </w:rPr>
        <w:t xml:space="preserve"> </w:t>
      </w:r>
    </w:p>
    <w:p w:rsidR="00AB7DEA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36DAA" w:rsidRPr="00803F2D" w:rsidRDefault="00D36DAA" w:rsidP="00AB7DE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03F2D">
        <w:rPr>
          <w:rFonts w:ascii="Arial" w:hAnsi="Arial" w:cs="Arial"/>
          <w:b/>
          <w:sz w:val="24"/>
          <w:szCs w:val="24"/>
        </w:rPr>
        <w:t>11. Финансирование проведения собраний, конференций.</w:t>
      </w:r>
      <w:r w:rsidR="00AB7DEA" w:rsidRPr="00803F2D">
        <w:rPr>
          <w:rFonts w:ascii="Arial" w:hAnsi="Arial" w:cs="Arial"/>
          <w:b/>
          <w:sz w:val="24"/>
          <w:szCs w:val="24"/>
        </w:rPr>
        <w:t xml:space="preserve"> </w:t>
      </w:r>
    </w:p>
    <w:p w:rsidR="00AB7DEA" w:rsidRPr="00803F2D" w:rsidRDefault="00AB7DEA" w:rsidP="00AB7DEA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306B84" w:rsidRPr="00803F2D" w:rsidRDefault="00AB7DEA" w:rsidP="00D36DA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03F2D">
        <w:rPr>
          <w:rFonts w:ascii="Arial" w:hAnsi="Arial" w:cs="Arial"/>
          <w:sz w:val="24"/>
          <w:szCs w:val="24"/>
        </w:rPr>
        <w:tab/>
      </w:r>
      <w:r w:rsidR="00D36DAA" w:rsidRPr="00803F2D">
        <w:rPr>
          <w:rFonts w:ascii="Arial" w:hAnsi="Arial" w:cs="Arial"/>
          <w:sz w:val="24"/>
          <w:szCs w:val="24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муниципального образования </w:t>
      </w:r>
      <w:proofErr w:type="spellStart"/>
      <w:r w:rsidRPr="00803F2D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803F2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803F2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36DAA" w:rsidRPr="00803F2D">
        <w:rPr>
          <w:rFonts w:ascii="Arial" w:hAnsi="Arial" w:cs="Arial"/>
          <w:sz w:val="24"/>
          <w:szCs w:val="24"/>
        </w:rPr>
        <w:t xml:space="preserve"> район</w:t>
      </w:r>
      <w:r w:rsidRPr="00803F2D">
        <w:rPr>
          <w:rFonts w:ascii="Arial" w:hAnsi="Arial" w:cs="Arial"/>
          <w:sz w:val="24"/>
          <w:szCs w:val="24"/>
        </w:rPr>
        <w:t>а</w:t>
      </w:r>
      <w:r w:rsidR="00D36DAA" w:rsidRPr="00803F2D">
        <w:rPr>
          <w:rFonts w:ascii="Arial" w:hAnsi="Arial" w:cs="Arial"/>
          <w:sz w:val="24"/>
          <w:szCs w:val="24"/>
        </w:rPr>
        <w:t xml:space="preserve"> Оренбургской области.</w:t>
      </w:r>
    </w:p>
    <w:sectPr w:rsidR="00306B84" w:rsidRPr="00803F2D" w:rsidSect="00803F2D">
      <w:footerReference w:type="default" r:id="rId9"/>
      <w:pgSz w:w="11906" w:h="16838"/>
      <w:pgMar w:top="1134" w:right="851" w:bottom="1134" w:left="1701" w:header="85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71" w:rsidRDefault="00D06D71">
      <w:r>
        <w:separator/>
      </w:r>
    </w:p>
  </w:endnote>
  <w:endnote w:type="continuationSeparator" w:id="0">
    <w:p w:rsidR="00D06D71" w:rsidRDefault="00D0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FE6DB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87D29">
      <w:rPr>
        <w:noProof/>
      </w:rPr>
      <w:t>7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71" w:rsidRDefault="00D06D71">
      <w:r>
        <w:separator/>
      </w:r>
    </w:p>
  </w:footnote>
  <w:footnote w:type="continuationSeparator" w:id="0">
    <w:p w:rsidR="00D06D71" w:rsidRDefault="00D0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2294"/>
    <w:rsid w:val="0000685D"/>
    <w:rsid w:val="00021CB3"/>
    <w:rsid w:val="00033691"/>
    <w:rsid w:val="000356C8"/>
    <w:rsid w:val="0006780F"/>
    <w:rsid w:val="0007372A"/>
    <w:rsid w:val="000904B3"/>
    <w:rsid w:val="00096F6E"/>
    <w:rsid w:val="000B23E7"/>
    <w:rsid w:val="000B7D5F"/>
    <w:rsid w:val="000D37C9"/>
    <w:rsid w:val="000D7394"/>
    <w:rsid w:val="00112FE1"/>
    <w:rsid w:val="00136B17"/>
    <w:rsid w:val="0015187C"/>
    <w:rsid w:val="00162485"/>
    <w:rsid w:val="00180EEC"/>
    <w:rsid w:val="00187DC7"/>
    <w:rsid w:val="001957FB"/>
    <w:rsid w:val="001969C0"/>
    <w:rsid w:val="001B4A71"/>
    <w:rsid w:val="001D036B"/>
    <w:rsid w:val="001E125D"/>
    <w:rsid w:val="001E4907"/>
    <w:rsid w:val="002173D2"/>
    <w:rsid w:val="002360B5"/>
    <w:rsid w:val="00247763"/>
    <w:rsid w:val="00277B8C"/>
    <w:rsid w:val="00292838"/>
    <w:rsid w:val="00301105"/>
    <w:rsid w:val="00302E6C"/>
    <w:rsid w:val="00306B84"/>
    <w:rsid w:val="003169F0"/>
    <w:rsid w:val="003322EC"/>
    <w:rsid w:val="00337427"/>
    <w:rsid w:val="00350761"/>
    <w:rsid w:val="003635A9"/>
    <w:rsid w:val="00380AB8"/>
    <w:rsid w:val="003877CD"/>
    <w:rsid w:val="00393AF5"/>
    <w:rsid w:val="003B09A5"/>
    <w:rsid w:val="0041108A"/>
    <w:rsid w:val="004223D2"/>
    <w:rsid w:val="0043725B"/>
    <w:rsid w:val="00443A22"/>
    <w:rsid w:val="00461A3A"/>
    <w:rsid w:val="00470936"/>
    <w:rsid w:val="0047592B"/>
    <w:rsid w:val="00486693"/>
    <w:rsid w:val="00493CAE"/>
    <w:rsid w:val="004B5BB5"/>
    <w:rsid w:val="004D3C42"/>
    <w:rsid w:val="004E1193"/>
    <w:rsid w:val="00506ACE"/>
    <w:rsid w:val="00510DA7"/>
    <w:rsid w:val="00512196"/>
    <w:rsid w:val="005128C7"/>
    <w:rsid w:val="00517F81"/>
    <w:rsid w:val="005428FC"/>
    <w:rsid w:val="00543901"/>
    <w:rsid w:val="0055499C"/>
    <w:rsid w:val="00555E94"/>
    <w:rsid w:val="00574DF4"/>
    <w:rsid w:val="00583135"/>
    <w:rsid w:val="005A28A1"/>
    <w:rsid w:val="005A429F"/>
    <w:rsid w:val="005B163C"/>
    <w:rsid w:val="005B27D8"/>
    <w:rsid w:val="005C0715"/>
    <w:rsid w:val="005C668B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B16FA"/>
    <w:rsid w:val="006B208B"/>
    <w:rsid w:val="006C3461"/>
    <w:rsid w:val="006D5985"/>
    <w:rsid w:val="006F0404"/>
    <w:rsid w:val="006F1B8F"/>
    <w:rsid w:val="00707F8D"/>
    <w:rsid w:val="00712118"/>
    <w:rsid w:val="00741D10"/>
    <w:rsid w:val="007518DA"/>
    <w:rsid w:val="00760137"/>
    <w:rsid w:val="00762D88"/>
    <w:rsid w:val="00795616"/>
    <w:rsid w:val="007A2D74"/>
    <w:rsid w:val="00803F2D"/>
    <w:rsid w:val="008217D6"/>
    <w:rsid w:val="008656C3"/>
    <w:rsid w:val="00884DB7"/>
    <w:rsid w:val="008A62A6"/>
    <w:rsid w:val="008B1DC5"/>
    <w:rsid w:val="008B4174"/>
    <w:rsid w:val="008C13FB"/>
    <w:rsid w:val="008D5892"/>
    <w:rsid w:val="008E45C9"/>
    <w:rsid w:val="00903268"/>
    <w:rsid w:val="009131A9"/>
    <w:rsid w:val="00920F32"/>
    <w:rsid w:val="00934504"/>
    <w:rsid w:val="0098090D"/>
    <w:rsid w:val="009A106B"/>
    <w:rsid w:val="009C1DB6"/>
    <w:rsid w:val="009D7EEA"/>
    <w:rsid w:val="009E4F6F"/>
    <w:rsid w:val="00A16543"/>
    <w:rsid w:val="00A2213E"/>
    <w:rsid w:val="00A573A5"/>
    <w:rsid w:val="00A62C7C"/>
    <w:rsid w:val="00A84A8C"/>
    <w:rsid w:val="00AB7DEA"/>
    <w:rsid w:val="00AC487A"/>
    <w:rsid w:val="00B27420"/>
    <w:rsid w:val="00B328C7"/>
    <w:rsid w:val="00B71689"/>
    <w:rsid w:val="00B80225"/>
    <w:rsid w:val="00B86726"/>
    <w:rsid w:val="00B87BA7"/>
    <w:rsid w:val="00BB06E5"/>
    <w:rsid w:val="00BB7793"/>
    <w:rsid w:val="00BD43CB"/>
    <w:rsid w:val="00BE3FAC"/>
    <w:rsid w:val="00BF6938"/>
    <w:rsid w:val="00C03972"/>
    <w:rsid w:val="00C16545"/>
    <w:rsid w:val="00C23A6F"/>
    <w:rsid w:val="00C34038"/>
    <w:rsid w:val="00C36323"/>
    <w:rsid w:val="00C76311"/>
    <w:rsid w:val="00C95AD1"/>
    <w:rsid w:val="00C9641B"/>
    <w:rsid w:val="00CD6457"/>
    <w:rsid w:val="00D06D71"/>
    <w:rsid w:val="00D07254"/>
    <w:rsid w:val="00D3678C"/>
    <w:rsid w:val="00D36DAA"/>
    <w:rsid w:val="00D37613"/>
    <w:rsid w:val="00D574E0"/>
    <w:rsid w:val="00D700EE"/>
    <w:rsid w:val="00D87D29"/>
    <w:rsid w:val="00D90F47"/>
    <w:rsid w:val="00DA437D"/>
    <w:rsid w:val="00DB7E4C"/>
    <w:rsid w:val="00DD1A3F"/>
    <w:rsid w:val="00DD6DEB"/>
    <w:rsid w:val="00DF39D1"/>
    <w:rsid w:val="00E05C95"/>
    <w:rsid w:val="00E06917"/>
    <w:rsid w:val="00E10CB8"/>
    <w:rsid w:val="00E16E41"/>
    <w:rsid w:val="00E37A2A"/>
    <w:rsid w:val="00E45D6B"/>
    <w:rsid w:val="00E46FD7"/>
    <w:rsid w:val="00E5135A"/>
    <w:rsid w:val="00E72CE6"/>
    <w:rsid w:val="00E75F21"/>
    <w:rsid w:val="00E82FD8"/>
    <w:rsid w:val="00E97A7E"/>
    <w:rsid w:val="00EB0595"/>
    <w:rsid w:val="00EB33A5"/>
    <w:rsid w:val="00EB48F4"/>
    <w:rsid w:val="00EC0C33"/>
    <w:rsid w:val="00EC2C61"/>
    <w:rsid w:val="00EC3FB1"/>
    <w:rsid w:val="00EC5647"/>
    <w:rsid w:val="00ED1BEE"/>
    <w:rsid w:val="00EE2EB5"/>
    <w:rsid w:val="00EE3915"/>
    <w:rsid w:val="00EE5D21"/>
    <w:rsid w:val="00EE7F38"/>
    <w:rsid w:val="00EF07E2"/>
    <w:rsid w:val="00EF18EA"/>
    <w:rsid w:val="00F0446D"/>
    <w:rsid w:val="00F46859"/>
    <w:rsid w:val="00F71698"/>
    <w:rsid w:val="00F726E2"/>
    <w:rsid w:val="00F84913"/>
    <w:rsid w:val="00F95DF6"/>
    <w:rsid w:val="00FA11F0"/>
    <w:rsid w:val="00FA55B7"/>
    <w:rsid w:val="00FB774F"/>
    <w:rsid w:val="00FD3924"/>
    <w:rsid w:val="00FE101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50B8-4D3C-4DEF-8CB3-F3695A14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17208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6</cp:revision>
  <cp:lastPrinted>2020-12-23T10:39:00Z</cp:lastPrinted>
  <dcterms:created xsi:type="dcterms:W3CDTF">2021-05-24T04:33:00Z</dcterms:created>
  <dcterms:modified xsi:type="dcterms:W3CDTF">2021-05-24T05:18:00Z</dcterms:modified>
</cp:coreProperties>
</file>