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196" w:rsidRPr="008656C3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color w:val="000000"/>
          <w:sz w:val="32"/>
          <w:szCs w:val="32"/>
        </w:rPr>
        <w:t>С</w:t>
      </w:r>
      <w:r w:rsidRPr="008656C3">
        <w:rPr>
          <w:rFonts w:ascii="Arial" w:hAnsi="Arial" w:cs="Arial"/>
          <w:b/>
          <w:sz w:val="32"/>
          <w:szCs w:val="32"/>
        </w:rPr>
        <w:t>ОВЕТ ДЕПУТАТОВ</w:t>
      </w:r>
    </w:p>
    <w:p w:rsidR="00512196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55E94" w:rsidRPr="008656C3" w:rsidRDefault="00555E94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512196" w:rsidRPr="008656C3" w:rsidRDefault="004E119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БАРАБАНОВСКИЙ СЕЛЬСОВЕТ</w:t>
      </w:r>
    </w:p>
    <w:p w:rsidR="008656C3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B7E4C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656C3" w:rsidRDefault="005B27D8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ТРЕТИЙ</w:t>
      </w:r>
      <w:r w:rsidR="00512196" w:rsidRPr="008656C3">
        <w:rPr>
          <w:rFonts w:ascii="Arial" w:hAnsi="Arial" w:cs="Arial"/>
          <w:b/>
          <w:sz w:val="32"/>
          <w:szCs w:val="32"/>
        </w:rPr>
        <w:t xml:space="preserve"> СОЗЫВ</w:t>
      </w: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9D7EEA" w:rsidRDefault="00682379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РЕШЕНИЕ</w:t>
      </w:r>
    </w:p>
    <w:p w:rsidR="00443A22" w:rsidRDefault="00443A22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D36DAA" w:rsidP="008656C3">
      <w:pPr>
        <w:pStyle w:val="af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24.05.2021</w:t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00219A">
        <w:rPr>
          <w:rFonts w:ascii="Arial" w:hAnsi="Arial" w:cs="Arial"/>
          <w:b/>
          <w:sz w:val="32"/>
          <w:szCs w:val="32"/>
        </w:rPr>
        <w:t>9/6</w:t>
      </w:r>
      <w:r w:rsidR="008656C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656C3">
        <w:rPr>
          <w:rFonts w:ascii="Arial" w:hAnsi="Arial" w:cs="Arial"/>
          <w:b/>
          <w:sz w:val="32"/>
          <w:szCs w:val="32"/>
        </w:rPr>
        <w:t>р.С</w:t>
      </w:r>
      <w:proofErr w:type="spellEnd"/>
      <w:r w:rsidR="00555E9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00219A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00219A">
        <w:rPr>
          <w:rFonts w:ascii="Arial" w:hAnsi="Arial" w:cs="Arial"/>
          <w:b/>
          <w:sz w:val="32"/>
          <w:szCs w:val="32"/>
        </w:rPr>
        <w:t>О порядке назначения и проведения опроса граждан по вопросам выявления мнения граждан о поддержке инициативных проектов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00219A" w:rsidRDefault="0000219A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00219A" w:rsidRPr="0000219A" w:rsidRDefault="00443A22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219A" w:rsidRPr="0000219A">
        <w:rPr>
          <w:rFonts w:ascii="Arial" w:hAnsi="Arial" w:cs="Arial"/>
          <w:sz w:val="24"/>
          <w:szCs w:val="24"/>
        </w:rPr>
        <w:t xml:space="preserve">В соответствии со статьями 261, 31 Федерального закона от 06.10.2003 № 131-ФЗ «Об общих принципах организации местного самоуправления в Российской Федерации», статьей 13 Устава муниципального образования </w:t>
      </w:r>
      <w:proofErr w:type="spellStart"/>
      <w:r w:rsidR="0000219A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00219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0219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00219A" w:rsidRPr="0000219A">
        <w:rPr>
          <w:rFonts w:ascii="Arial" w:hAnsi="Arial" w:cs="Arial"/>
          <w:sz w:val="24"/>
          <w:szCs w:val="24"/>
        </w:rPr>
        <w:t xml:space="preserve"> район</w:t>
      </w:r>
      <w:r w:rsidR="0000219A">
        <w:rPr>
          <w:rFonts w:ascii="Arial" w:hAnsi="Arial" w:cs="Arial"/>
          <w:sz w:val="24"/>
          <w:szCs w:val="24"/>
        </w:rPr>
        <w:t>а</w:t>
      </w:r>
      <w:r w:rsidR="0000219A" w:rsidRPr="0000219A">
        <w:rPr>
          <w:rFonts w:ascii="Arial" w:hAnsi="Arial" w:cs="Arial"/>
          <w:sz w:val="24"/>
          <w:szCs w:val="24"/>
        </w:rPr>
        <w:t xml:space="preserve"> Оренбургской области Совет депутатов муниципального образования </w:t>
      </w:r>
      <w:proofErr w:type="spellStart"/>
      <w:r w:rsidR="0000219A" w:rsidRPr="0000219A">
        <w:rPr>
          <w:rFonts w:ascii="Arial" w:hAnsi="Arial" w:cs="Arial"/>
          <w:sz w:val="24"/>
          <w:szCs w:val="24"/>
        </w:rPr>
        <w:t>Новосергиев</w:t>
      </w:r>
      <w:r w:rsidR="0000219A">
        <w:rPr>
          <w:rFonts w:ascii="Arial" w:hAnsi="Arial" w:cs="Arial"/>
          <w:sz w:val="24"/>
          <w:szCs w:val="24"/>
        </w:rPr>
        <w:t>ский</w:t>
      </w:r>
      <w:proofErr w:type="spellEnd"/>
      <w:r w:rsidR="0000219A">
        <w:rPr>
          <w:rFonts w:ascii="Arial" w:hAnsi="Arial" w:cs="Arial"/>
          <w:sz w:val="24"/>
          <w:szCs w:val="24"/>
        </w:rPr>
        <w:t xml:space="preserve"> район Оренбургской области </w:t>
      </w:r>
      <w:r w:rsidR="0000219A" w:rsidRPr="0000219A">
        <w:rPr>
          <w:rFonts w:ascii="Arial" w:hAnsi="Arial" w:cs="Arial"/>
          <w:sz w:val="24"/>
          <w:szCs w:val="24"/>
        </w:rPr>
        <w:t>РЕШИЛ:</w:t>
      </w:r>
      <w:r w:rsidR="0000219A">
        <w:rPr>
          <w:rFonts w:ascii="Arial" w:hAnsi="Arial" w:cs="Arial"/>
          <w:sz w:val="24"/>
          <w:szCs w:val="24"/>
        </w:rPr>
        <w:t xml:space="preserve"> </w:t>
      </w:r>
    </w:p>
    <w:p w:rsidR="0000219A" w:rsidRPr="0000219A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0219A">
        <w:rPr>
          <w:rFonts w:ascii="Arial" w:hAnsi="Arial" w:cs="Arial"/>
          <w:sz w:val="24"/>
          <w:szCs w:val="24"/>
        </w:rPr>
        <w:t>1. Утвердить прилагаемое Положение о порядке назначения и проведения опроса граждан по вопросам выявления мнения граждан о поддержке инициативных проектов.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219A" w:rsidRPr="0000219A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0219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0219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219A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157313">
        <w:rPr>
          <w:rFonts w:ascii="Arial" w:hAnsi="Arial" w:cs="Arial"/>
          <w:sz w:val="24"/>
          <w:szCs w:val="24"/>
        </w:rPr>
        <w:t xml:space="preserve">возложить на главу администрации </w:t>
      </w:r>
      <w:proofErr w:type="spellStart"/>
      <w:r w:rsidR="00157313">
        <w:rPr>
          <w:rFonts w:ascii="Arial" w:hAnsi="Arial" w:cs="Arial"/>
          <w:sz w:val="24"/>
          <w:szCs w:val="24"/>
        </w:rPr>
        <w:t>Киян</w:t>
      </w:r>
      <w:proofErr w:type="spellEnd"/>
      <w:r w:rsidR="00157313">
        <w:rPr>
          <w:rFonts w:ascii="Arial" w:hAnsi="Arial" w:cs="Arial"/>
          <w:sz w:val="24"/>
          <w:szCs w:val="24"/>
        </w:rPr>
        <w:t xml:space="preserve"> В.Н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36DAA" w:rsidRPr="00D36DAA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0219A">
        <w:rPr>
          <w:rFonts w:ascii="Arial" w:hAnsi="Arial" w:cs="Arial"/>
          <w:sz w:val="24"/>
          <w:szCs w:val="24"/>
        </w:rPr>
        <w:t>3. Решение вступает в силу после его принятия и подлежит обнародованию.</w:t>
      </w:r>
      <w:r w:rsidR="00D36DAA">
        <w:rPr>
          <w:rFonts w:ascii="Arial" w:hAnsi="Arial" w:cs="Arial"/>
          <w:sz w:val="24"/>
          <w:szCs w:val="24"/>
        </w:rPr>
        <w:t xml:space="preserve"> </w:t>
      </w:r>
    </w:p>
    <w:p w:rsidR="00D36DAA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</w:p>
    <w:p w:rsidR="00D36DAA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</w:p>
    <w:p w:rsidR="00D36DAA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</w:p>
    <w:p w:rsidR="00555E94" w:rsidRPr="008A753D" w:rsidRDefault="00555E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>Председатель Совета депутатов МО</w:t>
      </w:r>
    </w:p>
    <w:p w:rsidR="00555E94" w:rsidRPr="008A753D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 w:rsidRPr="008A753D">
        <w:rPr>
          <w:rFonts w:ascii="Arial" w:hAnsi="Arial" w:cs="Arial"/>
        </w:rPr>
        <w:t>Барабановский</w:t>
      </w:r>
      <w:proofErr w:type="spellEnd"/>
      <w:r w:rsidRPr="008A753D">
        <w:rPr>
          <w:rFonts w:ascii="Arial" w:hAnsi="Arial" w:cs="Arial"/>
        </w:rPr>
        <w:t xml:space="preserve"> сельсовет</w:t>
      </w:r>
      <w:r w:rsidRPr="008A753D">
        <w:rPr>
          <w:rFonts w:ascii="Arial" w:hAnsi="Arial" w:cs="Arial"/>
        </w:rPr>
        <w:tab/>
      </w:r>
      <w:r w:rsidRPr="008A753D">
        <w:rPr>
          <w:rFonts w:ascii="Arial" w:hAnsi="Arial" w:cs="Arial"/>
        </w:rPr>
        <w:tab/>
      </w:r>
      <w:r w:rsidRPr="008A753D">
        <w:rPr>
          <w:rFonts w:ascii="Arial" w:hAnsi="Arial" w:cs="Arial"/>
        </w:rPr>
        <w:tab/>
      </w:r>
      <w:r w:rsidRPr="008A753D">
        <w:rPr>
          <w:rFonts w:ascii="Arial" w:hAnsi="Arial" w:cs="Arial"/>
        </w:rPr>
        <w:tab/>
      </w:r>
      <w:r w:rsidRPr="008A753D">
        <w:rPr>
          <w:rFonts w:ascii="Arial" w:hAnsi="Arial" w:cs="Arial"/>
        </w:rPr>
        <w:tab/>
      </w:r>
      <w:r w:rsidRPr="008A753D">
        <w:rPr>
          <w:rFonts w:ascii="Arial" w:hAnsi="Arial" w:cs="Arial"/>
        </w:rPr>
        <w:tab/>
      </w:r>
      <w:r w:rsidRPr="008A753D">
        <w:rPr>
          <w:rFonts w:ascii="Arial" w:hAnsi="Arial" w:cs="Arial"/>
        </w:rPr>
        <w:tab/>
        <w:t>Т.И. Исаева</w:t>
      </w:r>
      <w:r w:rsidR="00157313">
        <w:rPr>
          <w:rFonts w:ascii="Arial" w:hAnsi="Arial" w:cs="Arial"/>
        </w:rPr>
        <w:t xml:space="preserve"> </w:t>
      </w:r>
    </w:p>
    <w:p w:rsidR="00555E94" w:rsidRPr="008A753D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646D48" w:rsidRPr="008656C3" w:rsidRDefault="00646D4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 xml:space="preserve">Глава </w:t>
      </w:r>
      <w:r w:rsidR="00555E94">
        <w:rPr>
          <w:rFonts w:ascii="Arial" w:hAnsi="Arial" w:cs="Arial"/>
        </w:rPr>
        <w:t>муниципального образования</w:t>
      </w:r>
      <w:r w:rsidRPr="008656C3">
        <w:rPr>
          <w:rFonts w:ascii="Arial" w:hAnsi="Arial" w:cs="Arial"/>
        </w:rPr>
        <w:t xml:space="preserve"> МО</w:t>
      </w:r>
    </w:p>
    <w:p w:rsidR="00646D48" w:rsidRDefault="004E1193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 w:rsidRPr="008656C3">
        <w:rPr>
          <w:rFonts w:ascii="Arial" w:hAnsi="Arial" w:cs="Arial"/>
        </w:rPr>
        <w:t>Барабановский</w:t>
      </w:r>
      <w:proofErr w:type="spellEnd"/>
      <w:r w:rsidRPr="008656C3">
        <w:rPr>
          <w:rFonts w:ascii="Arial" w:hAnsi="Arial" w:cs="Arial"/>
        </w:rPr>
        <w:t xml:space="preserve"> сельсовет</w:t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proofErr w:type="spellStart"/>
      <w:r w:rsidRPr="008656C3">
        <w:rPr>
          <w:rFonts w:ascii="Arial" w:hAnsi="Arial" w:cs="Arial"/>
        </w:rPr>
        <w:t>В.Н.Киян</w:t>
      </w:r>
      <w:proofErr w:type="spellEnd"/>
      <w:r w:rsidR="00157313">
        <w:rPr>
          <w:rFonts w:ascii="Arial" w:hAnsi="Arial" w:cs="Arial"/>
        </w:rPr>
        <w:t xml:space="preserve"> </w:t>
      </w:r>
    </w:p>
    <w:p w:rsidR="00D36DAA" w:rsidRDefault="00D36DAA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D36DAA" w:rsidRDefault="00D36DAA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D36DAA" w:rsidRDefault="00D36DAA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BF3112" w:rsidRDefault="00BF3112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BF3112" w:rsidRDefault="00BF3112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BF3112" w:rsidRDefault="00BF3112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lang w:eastAsia="ru-RU"/>
        </w:rPr>
      </w:pPr>
      <w:bookmarkStart w:id="0" w:name="_GoBack"/>
      <w:bookmarkEnd w:id="0"/>
      <w:r w:rsidRPr="00112FE1">
        <w:rPr>
          <w:rFonts w:ascii="Arial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112FE1">
        <w:rPr>
          <w:rFonts w:ascii="Arial" w:hAnsi="Arial" w:cs="Arial"/>
          <w:b/>
          <w:sz w:val="32"/>
          <w:szCs w:val="32"/>
          <w:lang w:eastAsia="ru-RU"/>
        </w:rPr>
        <w:t>Барабановский</w:t>
      </w:r>
      <w:proofErr w:type="spellEnd"/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 сельсовет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Default="00D36DAA" w:rsidP="00112FE1">
      <w:pPr>
        <w:ind w:firstLine="5220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24.05.2021</w:t>
      </w:r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 w:rsidR="0000219A">
        <w:rPr>
          <w:rFonts w:ascii="Arial" w:hAnsi="Arial" w:cs="Arial"/>
          <w:b/>
          <w:sz w:val="32"/>
          <w:szCs w:val="32"/>
          <w:lang w:eastAsia="ru-RU"/>
        </w:rPr>
        <w:t>9/6</w:t>
      </w:r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>р.С</w:t>
      </w:r>
      <w:proofErr w:type="spellEnd"/>
      <w:r w:rsidR="00112FE1">
        <w:rPr>
          <w:rFonts w:ascii="Arial" w:hAnsi="Arial" w:cs="Arial"/>
          <w:b/>
          <w:sz w:val="32"/>
          <w:szCs w:val="32"/>
          <w:lang w:eastAsia="ru-RU"/>
        </w:rPr>
        <w:t xml:space="preserve">. </w:t>
      </w:r>
    </w:p>
    <w:p w:rsidR="00112FE1" w:rsidRPr="00112FE1" w:rsidRDefault="00112FE1" w:rsidP="00112FE1">
      <w:pPr>
        <w:ind w:firstLine="5220"/>
        <w:jc w:val="right"/>
        <w:rPr>
          <w:rFonts w:ascii="Arial" w:hAnsi="Arial" w:cs="Arial"/>
        </w:rPr>
      </w:pPr>
    </w:p>
    <w:p w:rsidR="0000219A" w:rsidRPr="0000219A" w:rsidRDefault="0000219A" w:rsidP="0000219A">
      <w:pPr>
        <w:shd w:val="clear" w:color="auto" w:fill="FFFFFF"/>
        <w:ind w:left="720" w:right="-105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00219A">
        <w:rPr>
          <w:rFonts w:ascii="Arial" w:hAnsi="Arial" w:cs="Arial"/>
          <w:b/>
          <w:bCs/>
          <w:color w:val="000000"/>
          <w:spacing w:val="-4"/>
        </w:rPr>
        <w:t>ПОЛОЖЕНИЕ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</w:p>
    <w:p w:rsidR="0000219A" w:rsidRDefault="0000219A" w:rsidP="0000219A">
      <w:pPr>
        <w:shd w:val="clear" w:color="auto" w:fill="FFFFFF"/>
        <w:ind w:left="720" w:right="-105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00219A">
        <w:rPr>
          <w:rFonts w:ascii="Arial" w:hAnsi="Arial" w:cs="Arial"/>
          <w:b/>
          <w:bCs/>
          <w:color w:val="000000"/>
          <w:spacing w:val="-4"/>
        </w:rPr>
        <w:t xml:space="preserve">о </w:t>
      </w:r>
      <w:r>
        <w:rPr>
          <w:rFonts w:ascii="Arial" w:hAnsi="Arial" w:cs="Arial"/>
          <w:b/>
          <w:bCs/>
          <w:color w:val="000000"/>
          <w:spacing w:val="-4"/>
        </w:rPr>
        <w:t xml:space="preserve">порядке назначения и проведения </w:t>
      </w:r>
      <w:r w:rsidRPr="0000219A">
        <w:rPr>
          <w:rFonts w:ascii="Arial" w:hAnsi="Arial" w:cs="Arial"/>
          <w:b/>
          <w:bCs/>
          <w:color w:val="000000"/>
          <w:spacing w:val="-4"/>
        </w:rPr>
        <w:t>опроса граждан по во</w:t>
      </w:r>
      <w:r>
        <w:rPr>
          <w:rFonts w:ascii="Arial" w:hAnsi="Arial" w:cs="Arial"/>
          <w:b/>
          <w:bCs/>
          <w:color w:val="000000"/>
          <w:spacing w:val="-4"/>
        </w:rPr>
        <w:t xml:space="preserve">просам выявления мнения граждан </w:t>
      </w:r>
      <w:r w:rsidRPr="0000219A">
        <w:rPr>
          <w:rFonts w:ascii="Arial" w:hAnsi="Arial" w:cs="Arial"/>
          <w:b/>
          <w:bCs/>
          <w:color w:val="000000"/>
          <w:spacing w:val="-4"/>
        </w:rPr>
        <w:t>о поддержке инициативных проектов</w:t>
      </w:r>
      <w:r>
        <w:rPr>
          <w:rFonts w:ascii="Arial" w:hAnsi="Arial" w:cs="Arial"/>
          <w:b/>
          <w:bCs/>
          <w:color w:val="000000"/>
          <w:spacing w:val="-4"/>
        </w:rPr>
        <w:t>.</w:t>
      </w:r>
    </w:p>
    <w:p w:rsidR="0000219A" w:rsidRDefault="0000219A" w:rsidP="0000219A">
      <w:pPr>
        <w:shd w:val="clear" w:color="auto" w:fill="FFFFFF"/>
        <w:ind w:left="720" w:right="-105"/>
        <w:jc w:val="center"/>
        <w:rPr>
          <w:rFonts w:ascii="Arial" w:hAnsi="Arial" w:cs="Arial"/>
          <w:b/>
          <w:bCs/>
          <w:color w:val="000000"/>
          <w:spacing w:val="-4"/>
        </w:rPr>
      </w:pPr>
    </w:p>
    <w:p w:rsidR="0047592B" w:rsidRPr="0000219A" w:rsidRDefault="00555E94" w:rsidP="0000219A">
      <w:pPr>
        <w:shd w:val="clear" w:color="auto" w:fill="FFFFFF"/>
        <w:ind w:left="720" w:right="-105"/>
        <w:jc w:val="center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5"/>
        </w:rPr>
        <w:t xml:space="preserve">1. </w:t>
      </w:r>
      <w:r w:rsidR="0047592B" w:rsidRPr="008656C3">
        <w:rPr>
          <w:rFonts w:ascii="Arial" w:hAnsi="Arial" w:cs="Arial"/>
          <w:b/>
          <w:bCs/>
          <w:color w:val="000000"/>
          <w:spacing w:val="-5"/>
        </w:rPr>
        <w:t>Общие положения</w:t>
      </w:r>
      <w:r>
        <w:rPr>
          <w:rFonts w:ascii="Arial" w:hAnsi="Arial" w:cs="Arial"/>
          <w:b/>
          <w:bCs/>
          <w:color w:val="000000"/>
          <w:spacing w:val="-5"/>
        </w:rPr>
        <w:t xml:space="preserve">. 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00219A" w:rsidRPr="008A753D" w:rsidRDefault="00D36DA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00219A" w:rsidRPr="008A753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00219A" w:rsidRPr="008A753D">
        <w:rPr>
          <w:rFonts w:ascii="Arial" w:hAnsi="Arial" w:cs="Arial"/>
          <w:sz w:val="24"/>
          <w:szCs w:val="24"/>
        </w:rPr>
        <w:t xml:space="preserve"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00219A" w:rsidRPr="008A75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00219A" w:rsidRPr="008A753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0219A" w:rsidRPr="008A753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00219A" w:rsidRPr="008A753D">
        <w:rPr>
          <w:rFonts w:ascii="Arial" w:hAnsi="Arial" w:cs="Arial"/>
          <w:sz w:val="24"/>
          <w:szCs w:val="24"/>
        </w:rPr>
        <w:t xml:space="preserve"> района Оренбургской области определяет на территории муниципального образования </w:t>
      </w:r>
      <w:proofErr w:type="spellStart"/>
      <w:r w:rsidR="0000219A" w:rsidRPr="008A75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00219A" w:rsidRPr="008A753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0219A" w:rsidRPr="008A753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00219A" w:rsidRPr="008A753D">
        <w:rPr>
          <w:rFonts w:ascii="Arial" w:hAnsi="Arial" w:cs="Arial"/>
          <w:sz w:val="24"/>
          <w:szCs w:val="24"/>
        </w:rPr>
        <w:t xml:space="preserve"> района Оренбургской области порядок назначения и проведения опроса граждан по вопросам выявления мнения граждан о поддержке инициативных проектов, как одной из</w:t>
      </w:r>
      <w:proofErr w:type="gramEnd"/>
      <w:r w:rsidR="0000219A" w:rsidRPr="008A753D">
        <w:rPr>
          <w:rFonts w:ascii="Arial" w:hAnsi="Arial" w:cs="Arial"/>
          <w:sz w:val="24"/>
          <w:szCs w:val="24"/>
        </w:rPr>
        <w:t xml:space="preserve"> форм участия населения в осуществлении местного самоуправления.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ab/>
        <w:t xml:space="preserve">1.2. Под опросом граждан в настоящем Положении понимается способ выявления мнения граждан муниципального образования </w:t>
      </w:r>
      <w:proofErr w:type="spellStart"/>
      <w:r w:rsidRPr="008A75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A753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A753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A753D">
        <w:rPr>
          <w:rFonts w:ascii="Arial" w:hAnsi="Arial" w:cs="Arial"/>
          <w:sz w:val="24"/>
          <w:szCs w:val="24"/>
        </w:rPr>
        <w:t xml:space="preserve"> района Оренбургской области и его учета при принятии решений по вопросам реализации инициативных проектов на территории муниципального образования.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ab/>
        <w:t xml:space="preserve">1.3. Результаты опроса носят рекомендательный характер.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00219A" w:rsidRPr="008A753D" w:rsidRDefault="0000219A" w:rsidP="0000219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A753D">
        <w:rPr>
          <w:rFonts w:ascii="Arial" w:hAnsi="Arial" w:cs="Arial"/>
          <w:b/>
          <w:sz w:val="24"/>
          <w:szCs w:val="24"/>
        </w:rPr>
        <w:t xml:space="preserve">2. Право гражданина на участие в опросе.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ab/>
        <w:t xml:space="preserve">2.1. В опросе граждан по вопросу выявления мнения граждан о поддержке инициативного проекта вправе участвовать жители муниципального образования </w:t>
      </w:r>
      <w:proofErr w:type="spellStart"/>
      <w:r w:rsidRPr="008A75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A753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A753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A753D">
        <w:rPr>
          <w:rFonts w:ascii="Arial" w:hAnsi="Arial" w:cs="Arial"/>
          <w:sz w:val="24"/>
          <w:szCs w:val="24"/>
        </w:rPr>
        <w:t xml:space="preserve"> района Оренбургской области или его части, в которых предлагается реализовать инициативный проект, достигшие шестнадцатилетнего возраста (далее – участники опроса).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ab/>
        <w:t xml:space="preserve"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ab/>
        <w:t xml:space="preserve">2.3. Жители муниципального образования </w:t>
      </w:r>
      <w:proofErr w:type="spellStart"/>
      <w:r w:rsidRPr="008A75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A753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A753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A753D">
        <w:rPr>
          <w:rFonts w:ascii="Arial" w:hAnsi="Arial" w:cs="Arial"/>
          <w:sz w:val="24"/>
          <w:szCs w:val="24"/>
        </w:rPr>
        <w:t xml:space="preserve"> района Оренбургской области участвуют в опросе непосредственно.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ab/>
        <w:t xml:space="preserve">В опросе граждан по вопросу выявления мнения граждан о поддержке инициативного проекта житель муниципального образования </w:t>
      </w:r>
      <w:proofErr w:type="spellStart"/>
      <w:r w:rsidRPr="008A75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A753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A753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A753D">
        <w:rPr>
          <w:rFonts w:ascii="Arial" w:hAnsi="Arial" w:cs="Arial"/>
          <w:sz w:val="24"/>
          <w:szCs w:val="24"/>
        </w:rPr>
        <w:t xml:space="preserve"> района Оренбургской области имеет право проголосовать за 3 инициативных проекта, при этом за один проект должен отдаваться один голос.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ab/>
        <w:t xml:space="preserve">2.4. Участие в опросе является свободным и добровольным. Никто не может быть принужден к выражению своего мнения и убеждений или отказу от них.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00219A" w:rsidRPr="008A753D" w:rsidRDefault="0000219A" w:rsidP="0000219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A753D">
        <w:rPr>
          <w:rFonts w:ascii="Arial" w:hAnsi="Arial" w:cs="Arial"/>
          <w:b/>
          <w:sz w:val="24"/>
          <w:szCs w:val="24"/>
        </w:rPr>
        <w:lastRenderedPageBreak/>
        <w:t xml:space="preserve">3. Принципы проведения опроса.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ab/>
        <w:t xml:space="preserve">3.1. Граждане участвуют в опросе на основе всеобщего равного и прямого волеизъявления.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ab/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 xml:space="preserve">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A753D">
        <w:rPr>
          <w:rFonts w:ascii="Arial" w:hAnsi="Arial" w:cs="Arial"/>
          <w:b/>
          <w:sz w:val="24"/>
          <w:szCs w:val="24"/>
        </w:rPr>
        <w:t xml:space="preserve">4. Вопросы, предлагаемые для вынесения на опрос.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ab/>
        <w:t xml:space="preserve">4.1. Опрос может быть проведен по вопросу выявления мнения граждан о поддержке инициативного проекта.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ab/>
        <w:t xml:space="preserve"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ab/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Оренбургской области, Уставу и нормативным правовым актам муниципального образования </w:t>
      </w:r>
      <w:proofErr w:type="spellStart"/>
      <w:r w:rsidRPr="008A75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A753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A753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A753D">
        <w:rPr>
          <w:rFonts w:ascii="Arial" w:hAnsi="Arial" w:cs="Arial"/>
          <w:sz w:val="24"/>
          <w:szCs w:val="24"/>
        </w:rPr>
        <w:t xml:space="preserve"> района Оренбургской области.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00219A" w:rsidRPr="008A753D" w:rsidRDefault="0000219A" w:rsidP="0000219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A753D">
        <w:rPr>
          <w:rFonts w:ascii="Arial" w:hAnsi="Arial" w:cs="Arial"/>
          <w:b/>
          <w:sz w:val="24"/>
          <w:szCs w:val="24"/>
        </w:rPr>
        <w:t xml:space="preserve">5. Территория опроса. 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00219A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ab/>
        <w:t xml:space="preserve">5.1. Опрос может проводиться на всей территории муниципального образования </w:t>
      </w:r>
      <w:proofErr w:type="spellStart"/>
      <w:r w:rsidRPr="008A75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A753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A753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A753D">
        <w:rPr>
          <w:rFonts w:ascii="Arial" w:hAnsi="Arial" w:cs="Arial"/>
          <w:sz w:val="24"/>
          <w:szCs w:val="24"/>
        </w:rPr>
        <w:t xml:space="preserve"> района Оренбургской области или на части его территории. </w:t>
      </w:r>
    </w:p>
    <w:p w:rsidR="00157313" w:rsidRPr="008A753D" w:rsidRDefault="00157313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00219A" w:rsidRPr="008A753D" w:rsidRDefault="0000219A" w:rsidP="0000219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A753D">
        <w:rPr>
          <w:rFonts w:ascii="Arial" w:hAnsi="Arial" w:cs="Arial"/>
          <w:b/>
          <w:sz w:val="24"/>
          <w:szCs w:val="24"/>
        </w:rPr>
        <w:t>6. Инициатива проведения опроса.</w:t>
      </w:r>
      <w:r w:rsidR="008A753D" w:rsidRPr="008A753D">
        <w:rPr>
          <w:rFonts w:ascii="Arial" w:hAnsi="Arial" w:cs="Arial"/>
          <w:b/>
          <w:sz w:val="24"/>
          <w:szCs w:val="24"/>
        </w:rPr>
        <w:t xml:space="preserve"> </w:t>
      </w:r>
    </w:p>
    <w:p w:rsidR="008A753D" w:rsidRPr="008A753D" w:rsidRDefault="008A753D" w:rsidP="0000219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00219A" w:rsidRPr="008A753D" w:rsidRDefault="008A753D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ab/>
      </w:r>
      <w:r w:rsidR="0000219A" w:rsidRPr="008A753D">
        <w:rPr>
          <w:rFonts w:ascii="Arial" w:hAnsi="Arial" w:cs="Arial"/>
          <w:sz w:val="24"/>
          <w:szCs w:val="24"/>
        </w:rPr>
        <w:t xml:space="preserve">6.1. Опрос проводится по инициативе жителей муниципального образования </w:t>
      </w:r>
      <w:proofErr w:type="spellStart"/>
      <w:r w:rsidRPr="008A75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A753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A753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00219A" w:rsidRPr="008A753D">
        <w:rPr>
          <w:rFonts w:ascii="Arial" w:hAnsi="Arial" w:cs="Arial"/>
          <w:sz w:val="24"/>
          <w:szCs w:val="24"/>
        </w:rPr>
        <w:t xml:space="preserve"> район</w:t>
      </w:r>
      <w:r w:rsidRPr="008A753D">
        <w:rPr>
          <w:rFonts w:ascii="Arial" w:hAnsi="Arial" w:cs="Arial"/>
          <w:sz w:val="24"/>
          <w:szCs w:val="24"/>
        </w:rPr>
        <w:t>а</w:t>
      </w:r>
      <w:r w:rsidR="0000219A" w:rsidRPr="008A753D">
        <w:rPr>
          <w:rFonts w:ascii="Arial" w:hAnsi="Arial" w:cs="Arial"/>
          <w:sz w:val="24"/>
          <w:szCs w:val="24"/>
        </w:rPr>
        <w:t xml:space="preserve"> Оренбургской области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Pr="008A753D">
        <w:rPr>
          <w:rFonts w:ascii="Arial" w:hAnsi="Arial" w:cs="Arial"/>
          <w:sz w:val="24"/>
          <w:szCs w:val="24"/>
        </w:rPr>
        <w:t xml:space="preserve"> </w:t>
      </w:r>
    </w:p>
    <w:p w:rsidR="0000219A" w:rsidRPr="008A753D" w:rsidRDefault="008A753D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ab/>
      </w:r>
      <w:r w:rsidR="0000219A" w:rsidRPr="008A753D">
        <w:rPr>
          <w:rFonts w:ascii="Arial" w:hAnsi="Arial" w:cs="Arial"/>
          <w:sz w:val="24"/>
          <w:szCs w:val="24"/>
        </w:rPr>
        <w:t xml:space="preserve">6.2. Инициатива жителей муниципального образования </w:t>
      </w:r>
      <w:proofErr w:type="spellStart"/>
      <w:r w:rsidRPr="008A75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A753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A753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00219A" w:rsidRPr="008A753D">
        <w:rPr>
          <w:rFonts w:ascii="Arial" w:hAnsi="Arial" w:cs="Arial"/>
          <w:sz w:val="24"/>
          <w:szCs w:val="24"/>
        </w:rPr>
        <w:t xml:space="preserve"> район</w:t>
      </w:r>
      <w:r w:rsidRPr="008A753D">
        <w:rPr>
          <w:rFonts w:ascii="Arial" w:hAnsi="Arial" w:cs="Arial"/>
          <w:sz w:val="24"/>
          <w:szCs w:val="24"/>
        </w:rPr>
        <w:t>а</w:t>
      </w:r>
      <w:r w:rsidR="0000219A" w:rsidRPr="008A753D">
        <w:rPr>
          <w:rFonts w:ascii="Arial" w:hAnsi="Arial" w:cs="Arial"/>
          <w:sz w:val="24"/>
          <w:szCs w:val="24"/>
        </w:rPr>
        <w:t xml:space="preserve"> Оренбургской области оформляется письменным обращением инициативной группы граждан,1 предлагающей инициативный проект.</w:t>
      </w:r>
    </w:p>
    <w:p w:rsidR="0000219A" w:rsidRP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A753D">
        <w:rPr>
          <w:rFonts w:ascii="Arial" w:hAnsi="Arial" w:cs="Arial"/>
          <w:sz w:val="24"/>
          <w:szCs w:val="24"/>
        </w:rPr>
        <w:t xml:space="preserve">6.3. Муниципальное образование </w:t>
      </w:r>
      <w:proofErr w:type="spellStart"/>
      <w:r w:rsidR="00157313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5731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5731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A753D">
        <w:rPr>
          <w:rFonts w:ascii="Arial" w:hAnsi="Arial" w:cs="Arial"/>
          <w:sz w:val="24"/>
          <w:szCs w:val="24"/>
        </w:rPr>
        <w:t xml:space="preserve"> район</w:t>
      </w:r>
      <w:r w:rsidR="00157313">
        <w:rPr>
          <w:rFonts w:ascii="Arial" w:hAnsi="Arial" w:cs="Arial"/>
          <w:sz w:val="24"/>
          <w:szCs w:val="24"/>
        </w:rPr>
        <w:t>а</w:t>
      </w:r>
      <w:r w:rsidRPr="008A753D">
        <w:rPr>
          <w:rFonts w:ascii="Arial" w:hAnsi="Arial" w:cs="Arial"/>
          <w:sz w:val="24"/>
          <w:szCs w:val="24"/>
        </w:rPr>
        <w:t xml:space="preserve"> Оренбургской области  рассматривает инициативу о проведении опроса на ближайшем заседании.</w:t>
      </w:r>
    </w:p>
    <w:p w:rsidR="008A753D" w:rsidRDefault="008A753D" w:rsidP="008A753D">
      <w:pPr>
        <w:pStyle w:val="ConsPlusNormal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00219A" w:rsidRPr="00157313" w:rsidRDefault="0000219A" w:rsidP="008A753D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157313">
        <w:rPr>
          <w:rFonts w:ascii="Arial" w:hAnsi="Arial" w:cs="Arial"/>
          <w:b/>
          <w:sz w:val="24"/>
          <w:szCs w:val="24"/>
        </w:rPr>
        <w:t>7. Методы проведения опроса.</w:t>
      </w:r>
    </w:p>
    <w:p w:rsidR="0000219A" w:rsidRPr="0000219A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  <w:r w:rsidRPr="0000219A">
        <w:rPr>
          <w:rFonts w:ascii="Arial" w:hAnsi="Arial" w:cs="Arial"/>
        </w:rPr>
        <w:t>_______________________________________________________________</w:t>
      </w:r>
    </w:p>
    <w:p w:rsidR="008A753D" w:rsidRDefault="0000219A" w:rsidP="0000219A">
      <w:pPr>
        <w:pStyle w:val="ConsPlusNormal"/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8A753D">
        <w:rPr>
          <w:rFonts w:ascii="Arial" w:hAnsi="Arial" w:cs="Arial"/>
          <w:sz w:val="16"/>
          <w:szCs w:val="16"/>
        </w:rPr>
        <w:t>1</w:t>
      </w:r>
      <w:proofErr w:type="gramStart"/>
      <w:r w:rsidRPr="008A753D">
        <w:rPr>
          <w:rFonts w:ascii="Arial" w:hAnsi="Arial" w:cs="Arial"/>
          <w:sz w:val="16"/>
          <w:szCs w:val="16"/>
        </w:rPr>
        <w:t xml:space="preserve"> И</w:t>
      </w:r>
      <w:proofErr w:type="gramEnd"/>
      <w:r w:rsidRPr="008A753D">
        <w:rPr>
          <w:rFonts w:ascii="Arial" w:hAnsi="Arial" w:cs="Arial"/>
          <w:sz w:val="16"/>
          <w:szCs w:val="16"/>
        </w:rPr>
        <w:t>ли иных лиц, имеющих право выдвигать инициативные проекты в соответствии с федеральным законодательством и решением представительного органа муниципального образования.</w:t>
      </w:r>
    </w:p>
    <w:p w:rsidR="008A753D" w:rsidRDefault="008A753D" w:rsidP="008A753D">
      <w:pPr>
        <w:jc w:val="both"/>
        <w:rPr>
          <w:rFonts w:ascii="Arial" w:hAnsi="Arial" w:cs="Arial"/>
          <w:lang w:eastAsia="ru-RU"/>
        </w:rPr>
      </w:pP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>7.1. В соответствии с Законом Оренбургской области от 21.02.1996 «Об организации местного самоуправления в Оренбургской области» опрос проводится методом: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>- интервьюирования и (или) анкетирования в течение одного или нескольких дней с дальнейшим анализом и обобщением данных;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ab/>
      </w:r>
      <w:r w:rsidRPr="008A753D">
        <w:rPr>
          <w:rFonts w:ascii="Arial" w:hAnsi="Arial" w:cs="Arial"/>
          <w:lang w:eastAsia="ru-RU"/>
        </w:rPr>
        <w:t xml:space="preserve">- тайного или поименного голосования в течение одного или нескольких дней, а также голосования на официальном сайте муниципального образования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 w:rsidRPr="008A753D">
        <w:rPr>
          <w:rFonts w:ascii="Arial" w:hAnsi="Arial" w:cs="Arial"/>
          <w:lang w:eastAsia="ru-RU"/>
        </w:rPr>
        <w:t>Новосерг</w:t>
      </w:r>
      <w:r>
        <w:rPr>
          <w:rFonts w:ascii="Arial" w:hAnsi="Arial" w:cs="Arial"/>
          <w:lang w:eastAsia="ru-RU"/>
        </w:rPr>
        <w:t>иевского</w:t>
      </w:r>
      <w:proofErr w:type="spellEnd"/>
      <w:r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Pr="008A753D">
        <w:rPr>
          <w:rFonts w:ascii="Arial" w:hAnsi="Arial" w:cs="Arial"/>
          <w:lang w:eastAsia="ru-RU"/>
        </w:rPr>
        <w:t xml:space="preserve"> Оренбургской области в информационно-телекоммуникационной сети Интернет с обобщением полученных данных.</w:t>
      </w: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>Опрос, проводимый методом тайного голосования, проводится по опросным листам только в пунктах проведения опроса (далее – пункт опроса).</w:t>
      </w:r>
      <w:r>
        <w:rPr>
          <w:rFonts w:ascii="Arial" w:hAnsi="Arial" w:cs="Arial"/>
          <w:lang w:eastAsia="ru-RU"/>
        </w:rPr>
        <w:t xml:space="preserve"> </w:t>
      </w:r>
    </w:p>
    <w:p w:rsid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 xml:space="preserve">Голосование на официальном сайте муниципального образования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lang w:eastAsia="ru-RU"/>
        </w:rPr>
        <w:t>Новосергиевского</w:t>
      </w:r>
      <w:proofErr w:type="spellEnd"/>
      <w:r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Pr="008A753D">
        <w:rPr>
          <w:rFonts w:ascii="Arial" w:hAnsi="Arial" w:cs="Arial"/>
          <w:lang w:eastAsia="ru-RU"/>
        </w:rPr>
        <w:t xml:space="preserve"> Оренбургской области в информационно-телекоммуникационной сети Интернет проводится с использованием электронных сервисов соответствующего сайта.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</w:p>
    <w:p w:rsidR="008A753D" w:rsidRDefault="008A753D" w:rsidP="008A753D">
      <w:pPr>
        <w:jc w:val="center"/>
        <w:rPr>
          <w:rFonts w:ascii="Arial" w:hAnsi="Arial" w:cs="Arial"/>
          <w:b/>
          <w:lang w:eastAsia="ru-RU"/>
        </w:rPr>
      </w:pPr>
      <w:r w:rsidRPr="008A753D">
        <w:rPr>
          <w:rFonts w:ascii="Arial" w:hAnsi="Arial" w:cs="Arial"/>
          <w:b/>
          <w:lang w:eastAsia="ru-RU"/>
        </w:rPr>
        <w:t>8. Решение о проведении опроса.</w:t>
      </w:r>
      <w:r w:rsidR="00157313">
        <w:rPr>
          <w:rFonts w:ascii="Arial" w:hAnsi="Arial" w:cs="Arial"/>
          <w:b/>
          <w:lang w:eastAsia="ru-RU"/>
        </w:rPr>
        <w:t xml:space="preserve"> </w:t>
      </w:r>
    </w:p>
    <w:p w:rsidR="008A753D" w:rsidRPr="008A753D" w:rsidRDefault="008A753D" w:rsidP="008A753D">
      <w:pPr>
        <w:jc w:val="center"/>
        <w:rPr>
          <w:rFonts w:ascii="Arial" w:hAnsi="Arial" w:cs="Arial"/>
          <w:b/>
          <w:lang w:eastAsia="ru-RU"/>
        </w:rPr>
      </w:pP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 xml:space="preserve">8.1. Решение о проведении опроса граждан принимает муниципальное образование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lang w:eastAsia="ru-RU"/>
        </w:rPr>
        <w:t>Новосергиевского</w:t>
      </w:r>
      <w:proofErr w:type="spellEnd"/>
      <w:r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Pr="008A753D">
        <w:rPr>
          <w:rFonts w:ascii="Arial" w:hAnsi="Arial" w:cs="Arial"/>
          <w:lang w:eastAsia="ru-RU"/>
        </w:rPr>
        <w:t xml:space="preserve"> Оренбургской области. Для проведения опроса граждан может использоваться официальный сайт муниципального образования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lang w:eastAsia="ru-RU"/>
        </w:rPr>
        <w:t>Новосергиевского</w:t>
      </w:r>
      <w:proofErr w:type="spellEnd"/>
      <w:r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Pr="008A753D">
        <w:rPr>
          <w:rFonts w:ascii="Arial" w:hAnsi="Arial" w:cs="Arial"/>
          <w:lang w:eastAsia="ru-RU"/>
        </w:rPr>
        <w:t xml:space="preserve"> Оренбургской области в информационно-телекоммуникационной сети Интернет.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 xml:space="preserve">8.2. Совет депутатов муниципального образования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lang w:eastAsia="ru-RU"/>
        </w:rPr>
        <w:t>Новосергиевского</w:t>
      </w:r>
      <w:proofErr w:type="spellEnd"/>
      <w:r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Pr="008A753D">
        <w:rPr>
          <w:rFonts w:ascii="Arial" w:hAnsi="Arial" w:cs="Arial"/>
          <w:lang w:eastAsia="ru-RU"/>
        </w:rPr>
        <w:t xml:space="preserve"> Оренбургской области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 xml:space="preserve">8.3. В решении Совета депутатов муниципального образования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lang w:eastAsia="ru-RU"/>
        </w:rPr>
        <w:t>Новосергиевского</w:t>
      </w:r>
      <w:proofErr w:type="spellEnd"/>
      <w:r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Pr="008A753D">
        <w:rPr>
          <w:rFonts w:ascii="Arial" w:hAnsi="Arial" w:cs="Arial"/>
          <w:lang w:eastAsia="ru-RU"/>
        </w:rPr>
        <w:t xml:space="preserve"> Оренбургской области о проведении опроса граждан устанавливаются: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>- дата и сроки проведения опроса;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proofErr w:type="gramStart"/>
      <w:r w:rsidRPr="008A753D">
        <w:rPr>
          <w:rFonts w:ascii="Arial" w:hAnsi="Arial" w:cs="Arial"/>
          <w:lang w:eastAsia="ru-RU"/>
        </w:rPr>
        <w:t>- формулировка вопроса (вопросов), предлагаемого (предлагаемых) при проведении опроса;</w:t>
      </w:r>
      <w:r>
        <w:rPr>
          <w:rFonts w:ascii="Arial" w:hAnsi="Arial" w:cs="Arial"/>
          <w:lang w:eastAsia="ru-RU"/>
        </w:rPr>
        <w:t xml:space="preserve"> </w:t>
      </w:r>
      <w:proofErr w:type="gramEnd"/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>- метод проведения опроса;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>- форма опросного листа;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>- минимальная численность жителей муниципального образования, участвующих в опросе;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 xml:space="preserve">- порядок идентификации участников опроса в случае проведения опроса граждан с использованием официального сайта муниципального образования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lang w:eastAsia="ru-RU"/>
        </w:rPr>
        <w:t>Новосергиевского</w:t>
      </w:r>
      <w:proofErr w:type="spellEnd"/>
      <w:r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Pr="008A753D">
        <w:rPr>
          <w:rFonts w:ascii="Arial" w:hAnsi="Arial" w:cs="Arial"/>
          <w:lang w:eastAsia="ru-RU"/>
        </w:rPr>
        <w:t xml:space="preserve"> Оренбургской области в информационно-телекоммуникационной сети Интернет.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 xml:space="preserve">8.4. Совет депутатов муниципального образования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lang w:eastAsia="ru-RU"/>
        </w:rPr>
        <w:t>Новосергиевского</w:t>
      </w:r>
      <w:proofErr w:type="spellEnd"/>
      <w:r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Pr="008A753D">
        <w:rPr>
          <w:rFonts w:ascii="Arial" w:hAnsi="Arial" w:cs="Arial"/>
          <w:lang w:eastAsia="ru-RU"/>
        </w:rPr>
        <w:t xml:space="preserve"> Оренбургской области определяет численность и состав комиссии по проведению опроса (далее – комиссия). </w:t>
      </w: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>Комиссия формируется исходя из того, что половина из общего числа членов конкурсной комиссии назначается на основе предложений представительного органа местного самоуправления, а другая – на основе предложений администрации района.</w:t>
      </w:r>
      <w:r>
        <w:rPr>
          <w:rFonts w:ascii="Arial" w:hAnsi="Arial" w:cs="Arial"/>
          <w:lang w:eastAsia="ru-RU"/>
        </w:rPr>
        <w:t xml:space="preserve"> </w:t>
      </w:r>
    </w:p>
    <w:p w:rsid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ab/>
      </w:r>
      <w:r w:rsidRPr="008A753D">
        <w:rPr>
          <w:rFonts w:ascii="Arial" w:hAnsi="Arial" w:cs="Arial"/>
          <w:lang w:eastAsia="ru-RU"/>
        </w:rPr>
        <w:t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3 дней после его принятия.</w:t>
      </w:r>
      <w:r>
        <w:rPr>
          <w:rFonts w:ascii="Arial" w:hAnsi="Arial" w:cs="Arial"/>
          <w:lang w:eastAsia="ru-RU"/>
        </w:rPr>
        <w:t xml:space="preserve"> </w:t>
      </w:r>
    </w:p>
    <w:p w:rsidR="00157313" w:rsidRPr="008A753D" w:rsidRDefault="00157313" w:rsidP="008A753D">
      <w:pPr>
        <w:jc w:val="both"/>
        <w:rPr>
          <w:rFonts w:ascii="Arial" w:hAnsi="Arial" w:cs="Arial"/>
          <w:lang w:eastAsia="ru-RU"/>
        </w:rPr>
      </w:pPr>
    </w:p>
    <w:p w:rsidR="008A753D" w:rsidRDefault="008A753D" w:rsidP="008A753D">
      <w:pPr>
        <w:jc w:val="center"/>
        <w:rPr>
          <w:rFonts w:ascii="Arial" w:hAnsi="Arial" w:cs="Arial"/>
          <w:b/>
          <w:lang w:eastAsia="ru-RU"/>
        </w:rPr>
      </w:pPr>
      <w:r w:rsidRPr="008A753D">
        <w:rPr>
          <w:rFonts w:ascii="Arial" w:hAnsi="Arial" w:cs="Arial"/>
          <w:b/>
          <w:lang w:eastAsia="ru-RU"/>
        </w:rPr>
        <w:t xml:space="preserve">9. Полномочия и организация деятельности комиссии </w:t>
      </w:r>
    </w:p>
    <w:p w:rsidR="008A753D" w:rsidRPr="008A753D" w:rsidRDefault="008A753D" w:rsidP="008A753D">
      <w:pPr>
        <w:jc w:val="center"/>
        <w:rPr>
          <w:rFonts w:ascii="Arial" w:hAnsi="Arial" w:cs="Arial"/>
          <w:b/>
          <w:lang w:eastAsia="ru-RU"/>
        </w:rPr>
      </w:pPr>
      <w:r w:rsidRPr="008A753D">
        <w:rPr>
          <w:rFonts w:ascii="Arial" w:hAnsi="Arial" w:cs="Arial"/>
          <w:b/>
          <w:lang w:eastAsia="ru-RU"/>
        </w:rPr>
        <w:t>по проведению опроса.</w:t>
      </w:r>
      <w:r>
        <w:rPr>
          <w:rFonts w:ascii="Arial" w:hAnsi="Arial" w:cs="Arial"/>
          <w:b/>
          <w:lang w:eastAsia="ru-RU"/>
        </w:rPr>
        <w:t xml:space="preserve"> </w:t>
      </w: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 xml:space="preserve">9.1. Первое заседание комиссии созывается не </w:t>
      </w:r>
      <w:proofErr w:type="gramStart"/>
      <w:r w:rsidRPr="008A753D">
        <w:rPr>
          <w:rFonts w:ascii="Arial" w:hAnsi="Arial" w:cs="Arial"/>
          <w:lang w:eastAsia="ru-RU"/>
        </w:rPr>
        <w:t>позднее</w:t>
      </w:r>
      <w:proofErr w:type="gramEnd"/>
      <w:r w:rsidRPr="008A753D">
        <w:rPr>
          <w:rFonts w:ascii="Arial" w:hAnsi="Arial" w:cs="Arial"/>
          <w:lang w:eastAsia="ru-RU"/>
        </w:rPr>
        <w:t xml:space="preserve"> чем на 3 день после опубликования решения о проведении опроса граждан.</w:t>
      </w:r>
      <w:r>
        <w:rPr>
          <w:rFonts w:ascii="Arial" w:hAnsi="Arial" w:cs="Arial"/>
          <w:lang w:eastAsia="ru-RU"/>
        </w:rPr>
        <w:t xml:space="preserve"> </w:t>
      </w:r>
    </w:p>
    <w:p w:rsid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>9.2. На первом заседании комиссия избирает из своего состава председателя комиссии, заместител</w:t>
      </w:r>
      <w:proofErr w:type="gramStart"/>
      <w:r w:rsidRPr="008A753D">
        <w:rPr>
          <w:rFonts w:ascii="Arial" w:hAnsi="Arial" w:cs="Arial"/>
          <w:lang w:eastAsia="ru-RU"/>
        </w:rPr>
        <w:t>я(</w:t>
      </w:r>
      <w:proofErr w:type="gramEnd"/>
      <w:r w:rsidRPr="008A753D">
        <w:rPr>
          <w:rFonts w:ascii="Arial" w:hAnsi="Arial" w:cs="Arial"/>
          <w:lang w:eastAsia="ru-RU"/>
        </w:rPr>
        <w:t>ей) председателя комиссии и секретаря комиссии.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</w:p>
    <w:p w:rsidR="008A753D" w:rsidRDefault="008A753D" w:rsidP="008A753D">
      <w:pPr>
        <w:jc w:val="center"/>
        <w:rPr>
          <w:rFonts w:ascii="Arial" w:hAnsi="Arial" w:cs="Arial"/>
          <w:b/>
          <w:lang w:eastAsia="ru-RU"/>
        </w:rPr>
      </w:pPr>
      <w:r w:rsidRPr="008A753D">
        <w:rPr>
          <w:rFonts w:ascii="Arial" w:hAnsi="Arial" w:cs="Arial"/>
          <w:b/>
          <w:lang w:eastAsia="ru-RU"/>
        </w:rPr>
        <w:t>9.3. Полномочия комиссии:</w:t>
      </w:r>
      <w:r>
        <w:rPr>
          <w:rFonts w:ascii="Arial" w:hAnsi="Arial" w:cs="Arial"/>
          <w:b/>
          <w:lang w:eastAsia="ru-RU"/>
        </w:rPr>
        <w:t xml:space="preserve"> </w:t>
      </w:r>
    </w:p>
    <w:p w:rsidR="008A753D" w:rsidRPr="008A753D" w:rsidRDefault="008A753D" w:rsidP="008A753D">
      <w:pPr>
        <w:jc w:val="center"/>
        <w:rPr>
          <w:rFonts w:ascii="Arial" w:hAnsi="Arial" w:cs="Arial"/>
          <w:b/>
          <w:lang w:eastAsia="ru-RU"/>
        </w:rPr>
      </w:pPr>
    </w:p>
    <w:p w:rsidR="008A753D" w:rsidRPr="008A753D" w:rsidRDefault="008A753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8A753D">
        <w:rPr>
          <w:rFonts w:ascii="Arial" w:hAnsi="Arial" w:cs="Arial"/>
          <w:lang w:eastAsia="ru-RU"/>
        </w:rPr>
        <w:t xml:space="preserve">9.3.1. Организует оповещение жителей муниципального образования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 w:rsidRPr="008A753D">
        <w:rPr>
          <w:rFonts w:ascii="Arial" w:hAnsi="Arial" w:cs="Arial"/>
          <w:lang w:eastAsia="ru-RU"/>
        </w:rPr>
        <w:t>Новосергие</w:t>
      </w:r>
      <w:r>
        <w:rPr>
          <w:rFonts w:ascii="Arial" w:hAnsi="Arial" w:cs="Arial"/>
          <w:lang w:eastAsia="ru-RU"/>
        </w:rPr>
        <w:t>вского</w:t>
      </w:r>
      <w:proofErr w:type="spellEnd"/>
      <w:r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Pr="008A753D">
        <w:rPr>
          <w:rFonts w:ascii="Arial" w:hAnsi="Arial" w:cs="Arial"/>
          <w:lang w:eastAsia="ru-RU"/>
        </w:rPr>
        <w:t xml:space="preserve"> Оренбургской области о дате, месте и времени проведения опроса, а также о месте нахождения комиссии и графике ее работы, пунктах опроса в срок не </w:t>
      </w:r>
      <w:proofErr w:type="gramStart"/>
      <w:r w:rsidRPr="008A753D">
        <w:rPr>
          <w:rFonts w:ascii="Arial" w:hAnsi="Arial" w:cs="Arial"/>
          <w:lang w:eastAsia="ru-RU"/>
        </w:rPr>
        <w:t>позднее</w:t>
      </w:r>
      <w:proofErr w:type="gramEnd"/>
      <w:r w:rsidRPr="008A753D">
        <w:rPr>
          <w:rFonts w:ascii="Arial" w:hAnsi="Arial" w:cs="Arial"/>
          <w:lang w:eastAsia="ru-RU"/>
        </w:rPr>
        <w:t xml:space="preserve"> чем за 10 дней до даты начала опроса.</w:t>
      </w:r>
      <w:r w:rsidR="00BF13CD"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Оповещение проводится путем размещения информации о проведении опроса: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а) в средствах массовой информации;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б) в информационно-телекоммуникационной сети Интернет;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в) на информационных стендах;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г) иным способом.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9.3.2. Составляет списки участников опроса.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9.3.3. Организует мероприятия по проведению опроса с учетом выбранного метода проведения опроса.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9.3.4. Оформляет протокол по результатам опроса.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9.3.5. Определяет результаты опроса и обнародует (публикует) их.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9.3.6. Рассматривает жалобы и заявления на нарушение настоящего Положения при проведении опроса.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 xml:space="preserve">9.3.7. Направляет в Совет депутатов муниципального образования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lang w:eastAsia="ru-RU"/>
        </w:rPr>
        <w:t>Новосергиевского</w:t>
      </w:r>
      <w:proofErr w:type="spellEnd"/>
      <w:r w:rsidR="008A753D"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="008A753D" w:rsidRPr="008A753D">
        <w:rPr>
          <w:rFonts w:ascii="Arial" w:hAnsi="Arial" w:cs="Arial"/>
          <w:lang w:eastAsia="ru-RU"/>
        </w:rPr>
        <w:t xml:space="preserve"> Оренбургской области результаты опроса.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9.3.8. Доводит до населения результаты опроса граждан (обнародует) через средства массовой информации не позднее 3 дней со дня составления протокола о результатах.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Оренбургской области  по вопросам, связанным с реализацией настоящего Положения.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9.3.10. Осуществляет иные полномочия в целях реализации настоящего Положения.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9.4. Полномочия комиссии прекращаются после опубликования (обнародования) результатов опроса граждан.</w:t>
      </w:r>
      <w:r>
        <w:rPr>
          <w:rFonts w:ascii="Arial" w:hAnsi="Arial" w:cs="Arial"/>
          <w:lang w:eastAsia="ru-RU"/>
        </w:rPr>
        <w:t xml:space="preserve"> </w:t>
      </w:r>
    </w:p>
    <w:p w:rsid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 xml:space="preserve">9.5. Администрация муниципального образования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lang w:eastAsia="ru-RU"/>
        </w:rPr>
        <w:t>Новосергиевского</w:t>
      </w:r>
      <w:proofErr w:type="spellEnd"/>
      <w:r w:rsidR="008A753D"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="008A753D" w:rsidRPr="008A753D">
        <w:rPr>
          <w:rFonts w:ascii="Arial" w:hAnsi="Arial" w:cs="Arial"/>
          <w:lang w:eastAsia="ru-RU"/>
        </w:rPr>
        <w:t xml:space="preserve"> Оренбургской области обеспечивает комиссию необходимыми помещениями, материально-техническими средствами, осуществляет </w:t>
      </w:r>
      <w:proofErr w:type="gramStart"/>
      <w:r w:rsidR="008A753D" w:rsidRPr="008A753D">
        <w:rPr>
          <w:rFonts w:ascii="Arial" w:hAnsi="Arial" w:cs="Arial"/>
          <w:lang w:eastAsia="ru-RU"/>
        </w:rPr>
        <w:t>контроль за</w:t>
      </w:r>
      <w:proofErr w:type="gramEnd"/>
      <w:r w:rsidR="008A753D" w:rsidRPr="008A753D">
        <w:rPr>
          <w:rFonts w:ascii="Arial" w:hAnsi="Arial" w:cs="Arial"/>
          <w:lang w:eastAsia="ru-RU"/>
        </w:rPr>
        <w:t xml:space="preserve"> расходованием средств местного бюджета, выделенных на проведение опроса.</w:t>
      </w:r>
      <w:r>
        <w:rPr>
          <w:rFonts w:ascii="Arial" w:hAnsi="Arial" w:cs="Arial"/>
          <w:lang w:eastAsia="ru-RU"/>
        </w:rPr>
        <w:t xml:space="preserve"> </w:t>
      </w:r>
    </w:p>
    <w:p w:rsidR="00BF13CD" w:rsidRPr="008A753D" w:rsidRDefault="00BF13CD" w:rsidP="008A753D">
      <w:pPr>
        <w:jc w:val="both"/>
        <w:rPr>
          <w:rFonts w:ascii="Arial" w:hAnsi="Arial" w:cs="Arial"/>
          <w:lang w:eastAsia="ru-RU"/>
        </w:rPr>
      </w:pPr>
    </w:p>
    <w:p w:rsidR="008A753D" w:rsidRDefault="008A753D" w:rsidP="00BF13CD">
      <w:pPr>
        <w:jc w:val="center"/>
        <w:rPr>
          <w:rFonts w:ascii="Arial" w:hAnsi="Arial" w:cs="Arial"/>
          <w:b/>
          <w:lang w:eastAsia="ru-RU"/>
        </w:rPr>
      </w:pPr>
      <w:r w:rsidRPr="00BF13CD">
        <w:rPr>
          <w:rFonts w:ascii="Arial" w:hAnsi="Arial" w:cs="Arial"/>
          <w:b/>
          <w:lang w:eastAsia="ru-RU"/>
        </w:rPr>
        <w:t>10. Определение результатов опроса.</w:t>
      </w:r>
      <w:r w:rsidR="00BF13CD">
        <w:rPr>
          <w:rFonts w:ascii="Arial" w:hAnsi="Arial" w:cs="Arial"/>
          <w:b/>
          <w:lang w:eastAsia="ru-RU"/>
        </w:rPr>
        <w:t xml:space="preserve"> </w:t>
      </w:r>
    </w:p>
    <w:p w:rsidR="00BF13CD" w:rsidRPr="00BF13CD" w:rsidRDefault="00BF13CD" w:rsidP="00BF13CD">
      <w:pPr>
        <w:jc w:val="center"/>
        <w:rPr>
          <w:rFonts w:ascii="Arial" w:hAnsi="Arial" w:cs="Arial"/>
          <w:b/>
          <w:lang w:eastAsia="ru-RU"/>
        </w:rPr>
      </w:pP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Совета депутатов муниципального образования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lang w:eastAsia="ru-RU"/>
        </w:rPr>
        <w:t>Новосергиевского</w:t>
      </w:r>
      <w:proofErr w:type="spellEnd"/>
      <w:r w:rsidR="008A753D"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="008A753D" w:rsidRPr="008A753D">
        <w:rPr>
          <w:rFonts w:ascii="Arial" w:hAnsi="Arial" w:cs="Arial"/>
          <w:lang w:eastAsia="ru-RU"/>
        </w:rPr>
        <w:t xml:space="preserve"> Оренбургской области как минимальная численность жителей муниципального образования, участвующих в опросе.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 xml:space="preserve"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Совета депутатов муниципального образования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lang w:eastAsia="ru-RU"/>
        </w:rPr>
        <w:t>Новосергиевского</w:t>
      </w:r>
      <w:proofErr w:type="spellEnd"/>
      <w:r w:rsidR="008A753D"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="008A753D" w:rsidRPr="008A753D">
        <w:rPr>
          <w:rFonts w:ascii="Arial" w:hAnsi="Arial" w:cs="Arial"/>
          <w:lang w:eastAsia="ru-RU"/>
        </w:rPr>
        <w:t xml:space="preserve"> Оренбургской области как минимальная численность жителей муниципального образования, участвующих в опросе.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10.3. В протоколе о результатах опроса указываются следующие данные: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а) общее число участников опроса;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б) число граждан, принявших участие в опросе;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в) одно из следующих решений: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 xml:space="preserve">- признание опроса </w:t>
      </w:r>
      <w:proofErr w:type="gramStart"/>
      <w:r w:rsidR="008A753D" w:rsidRPr="008A753D">
        <w:rPr>
          <w:rFonts w:ascii="Arial" w:hAnsi="Arial" w:cs="Arial"/>
          <w:lang w:eastAsia="ru-RU"/>
        </w:rPr>
        <w:t>состоявшимся</w:t>
      </w:r>
      <w:proofErr w:type="gramEnd"/>
      <w:r w:rsidR="008A753D" w:rsidRPr="008A753D">
        <w:rPr>
          <w:rFonts w:ascii="Arial" w:hAnsi="Arial" w:cs="Arial"/>
          <w:lang w:eastAsia="ru-RU"/>
        </w:rPr>
        <w:t>;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 xml:space="preserve">- признание опроса </w:t>
      </w:r>
      <w:proofErr w:type="gramStart"/>
      <w:r w:rsidR="008A753D" w:rsidRPr="008A753D">
        <w:rPr>
          <w:rFonts w:ascii="Arial" w:hAnsi="Arial" w:cs="Arial"/>
          <w:lang w:eastAsia="ru-RU"/>
        </w:rPr>
        <w:t>несостоявшимся</w:t>
      </w:r>
      <w:proofErr w:type="gramEnd"/>
      <w:r w:rsidR="008A753D" w:rsidRPr="008A753D">
        <w:rPr>
          <w:rFonts w:ascii="Arial" w:hAnsi="Arial" w:cs="Arial"/>
          <w:lang w:eastAsia="ru-RU"/>
        </w:rPr>
        <w:t>;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г) число опросных листов, признанных недействительными;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 xml:space="preserve">10.4. Протокол о результатах опроса подписывается всеми членами комиссии и направляется в Совет депутатов муниципального образования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lang w:eastAsia="ru-RU"/>
        </w:rPr>
        <w:t>Новосергиевского</w:t>
      </w:r>
      <w:proofErr w:type="spellEnd"/>
      <w:r w:rsidR="008A753D"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="008A753D" w:rsidRPr="008A753D">
        <w:rPr>
          <w:rFonts w:ascii="Arial" w:hAnsi="Arial" w:cs="Arial"/>
          <w:lang w:eastAsia="ru-RU"/>
        </w:rPr>
        <w:t xml:space="preserve"> Оренбургской области с приложением к нему опросных листов.</w:t>
      </w:r>
      <w:r>
        <w:rPr>
          <w:rFonts w:ascii="Arial" w:hAnsi="Arial" w:cs="Arial"/>
          <w:lang w:eastAsia="ru-RU"/>
        </w:rPr>
        <w:t xml:space="preserve"> </w:t>
      </w:r>
    </w:p>
    <w:p w:rsid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  <w:r>
        <w:rPr>
          <w:rFonts w:ascii="Arial" w:hAnsi="Arial" w:cs="Arial"/>
          <w:lang w:eastAsia="ru-RU"/>
        </w:rPr>
        <w:t xml:space="preserve"> </w:t>
      </w:r>
    </w:p>
    <w:p w:rsidR="00BF13CD" w:rsidRPr="008A753D" w:rsidRDefault="00BF13CD" w:rsidP="008A753D">
      <w:pPr>
        <w:jc w:val="both"/>
        <w:rPr>
          <w:rFonts w:ascii="Arial" w:hAnsi="Arial" w:cs="Arial"/>
          <w:lang w:eastAsia="ru-RU"/>
        </w:rPr>
      </w:pPr>
    </w:p>
    <w:p w:rsidR="008A753D" w:rsidRDefault="008A753D" w:rsidP="00BF13CD">
      <w:pPr>
        <w:jc w:val="center"/>
        <w:rPr>
          <w:rFonts w:ascii="Arial" w:hAnsi="Arial" w:cs="Arial"/>
          <w:b/>
          <w:lang w:eastAsia="ru-RU"/>
        </w:rPr>
      </w:pPr>
      <w:r w:rsidRPr="00BF13CD">
        <w:rPr>
          <w:rFonts w:ascii="Arial" w:hAnsi="Arial" w:cs="Arial"/>
          <w:b/>
          <w:lang w:eastAsia="ru-RU"/>
        </w:rPr>
        <w:t>11. Заключительные положения.</w:t>
      </w:r>
      <w:r w:rsidR="00BF13CD">
        <w:rPr>
          <w:rFonts w:ascii="Arial" w:hAnsi="Arial" w:cs="Arial"/>
          <w:b/>
          <w:lang w:eastAsia="ru-RU"/>
        </w:rPr>
        <w:t xml:space="preserve"> </w:t>
      </w:r>
    </w:p>
    <w:p w:rsidR="00BF13CD" w:rsidRPr="00BF13CD" w:rsidRDefault="00BF13CD" w:rsidP="00BF13CD">
      <w:pPr>
        <w:jc w:val="center"/>
        <w:rPr>
          <w:rFonts w:ascii="Arial" w:hAnsi="Arial" w:cs="Arial"/>
          <w:b/>
          <w:lang w:eastAsia="ru-RU"/>
        </w:rPr>
      </w:pP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 xml:space="preserve">11.1. Материалы опроса (протокол о результатах опроса, опросные листы) в течение всего </w:t>
      </w:r>
      <w:proofErr w:type="gramStart"/>
      <w:r w:rsidR="008A753D" w:rsidRPr="008A753D">
        <w:rPr>
          <w:rFonts w:ascii="Arial" w:hAnsi="Arial" w:cs="Arial"/>
          <w:lang w:eastAsia="ru-RU"/>
        </w:rPr>
        <w:t>срока полномочий Совета депутатов муниципального образования</w:t>
      </w:r>
      <w:proofErr w:type="gramEnd"/>
      <w:r w:rsidR="008A753D" w:rsidRPr="008A753D"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lang w:eastAsia="ru-RU"/>
        </w:rPr>
        <w:t>Новосергиевского</w:t>
      </w:r>
      <w:proofErr w:type="spellEnd"/>
      <w:r w:rsidR="008A753D"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="008A753D" w:rsidRPr="008A753D">
        <w:rPr>
          <w:rFonts w:ascii="Arial" w:hAnsi="Arial" w:cs="Arial"/>
          <w:lang w:eastAsia="ru-RU"/>
        </w:rPr>
        <w:t xml:space="preserve"> Оренбургской области, принявшего решение о проведении опроса, хранятся в аппарате муниципального образования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lang w:eastAsia="ru-RU"/>
        </w:rPr>
        <w:t>Новосергиевского</w:t>
      </w:r>
      <w:proofErr w:type="spellEnd"/>
      <w:r w:rsidR="008A753D"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="008A753D" w:rsidRPr="008A753D">
        <w:rPr>
          <w:rFonts w:ascii="Arial" w:hAnsi="Arial" w:cs="Arial"/>
          <w:lang w:eastAsia="ru-RU"/>
        </w:rPr>
        <w:t xml:space="preserve"> Оренбургской области, а затем направляются на хранение в муниципальный архив. </w:t>
      </w:r>
      <w:r>
        <w:rPr>
          <w:rFonts w:ascii="Arial" w:hAnsi="Arial" w:cs="Arial"/>
          <w:lang w:eastAsia="ru-RU"/>
        </w:rPr>
        <w:tab/>
      </w:r>
      <w:proofErr w:type="gramStart"/>
      <w:r w:rsidR="008A753D" w:rsidRPr="008A753D">
        <w:rPr>
          <w:rFonts w:ascii="Arial" w:hAnsi="Arial" w:cs="Arial"/>
          <w:lang w:eastAsia="ru-RU"/>
        </w:rPr>
        <w:t xml:space="preserve">Ответственным за хранение назначается должностное лицо администрации </w:t>
      </w:r>
      <w:proofErr w:type="spellStart"/>
      <w:r w:rsidR="008A753D" w:rsidRPr="008A753D">
        <w:rPr>
          <w:rFonts w:ascii="Arial" w:hAnsi="Arial" w:cs="Arial"/>
          <w:lang w:eastAsia="ru-RU"/>
        </w:rPr>
        <w:t>Новосергиевского</w:t>
      </w:r>
      <w:proofErr w:type="spellEnd"/>
      <w:r w:rsidR="008A753D" w:rsidRPr="008A753D">
        <w:rPr>
          <w:rFonts w:ascii="Arial" w:hAnsi="Arial" w:cs="Arial"/>
          <w:lang w:eastAsia="ru-RU"/>
        </w:rPr>
        <w:t xml:space="preserve"> района в соответствии с Распоряжением Главы администрации.</w:t>
      </w:r>
      <w:proofErr w:type="gramEnd"/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Срок хранения указанных материалов не может быть менее 5 лет.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11.2. Результаты опроса доводятся комиссией до населения через средства массовой информации не позднее 5 дней со дня составления протокола о результатах опроса.</w:t>
      </w:r>
      <w:r>
        <w:rPr>
          <w:rFonts w:ascii="Arial" w:hAnsi="Arial" w:cs="Arial"/>
          <w:lang w:eastAsia="ru-RU"/>
        </w:rPr>
        <w:t xml:space="preserve"> </w:t>
      </w:r>
    </w:p>
    <w:p w:rsidR="008A753D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ab/>
      </w:r>
      <w:r w:rsidR="008A753D" w:rsidRPr="008A753D">
        <w:rPr>
          <w:rFonts w:ascii="Arial" w:hAnsi="Arial" w:cs="Arial"/>
          <w:lang w:eastAsia="ru-RU"/>
        </w:rPr>
        <w:t xml:space="preserve">11.3. Органы местного самоуправления, должностные лица местного самоуправления муниципального образования </w:t>
      </w:r>
      <w:proofErr w:type="spellStart"/>
      <w:r>
        <w:rPr>
          <w:rFonts w:ascii="Arial" w:hAnsi="Arial" w:cs="Arial"/>
          <w:lang w:eastAsia="ru-RU"/>
        </w:rPr>
        <w:t>Барабановский</w:t>
      </w:r>
      <w:proofErr w:type="spellEnd"/>
      <w:r>
        <w:rPr>
          <w:rFonts w:ascii="Arial" w:hAnsi="Arial" w:cs="Arial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lang w:eastAsia="ru-RU"/>
        </w:rPr>
        <w:t>Новосергиевского</w:t>
      </w:r>
      <w:proofErr w:type="spellEnd"/>
      <w:r w:rsidR="008A753D" w:rsidRPr="008A753D">
        <w:rPr>
          <w:rFonts w:ascii="Arial" w:hAnsi="Arial" w:cs="Arial"/>
          <w:lang w:eastAsia="ru-RU"/>
        </w:rPr>
        <w:t xml:space="preserve"> район</w:t>
      </w:r>
      <w:r>
        <w:rPr>
          <w:rFonts w:ascii="Arial" w:hAnsi="Arial" w:cs="Arial"/>
          <w:lang w:eastAsia="ru-RU"/>
        </w:rPr>
        <w:t>а</w:t>
      </w:r>
      <w:r w:rsidR="008A753D" w:rsidRPr="008A753D">
        <w:rPr>
          <w:rFonts w:ascii="Arial" w:hAnsi="Arial" w:cs="Arial"/>
          <w:lang w:eastAsia="ru-RU"/>
        </w:rPr>
        <w:t xml:space="preserve"> Оренбургской области информируют жителей через средства массовой информации о решениях, принятых по итогам изучения ими результатов опроса.</w:t>
      </w:r>
      <w:r>
        <w:rPr>
          <w:rFonts w:ascii="Arial" w:hAnsi="Arial" w:cs="Arial"/>
          <w:lang w:eastAsia="ru-RU"/>
        </w:rPr>
        <w:t xml:space="preserve"> </w:t>
      </w:r>
    </w:p>
    <w:p w:rsidR="00306B84" w:rsidRPr="008A753D" w:rsidRDefault="00BF13CD" w:rsidP="008A753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8A753D" w:rsidRPr="008A753D">
        <w:rPr>
          <w:rFonts w:ascii="Arial" w:hAnsi="Arial" w:cs="Arial"/>
          <w:lang w:eastAsia="ru-RU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sectPr w:rsidR="00306B84" w:rsidRPr="008A753D" w:rsidSect="003877CD">
      <w:footerReference w:type="default" r:id="rId9"/>
      <w:pgSz w:w="11906" w:h="16838"/>
      <w:pgMar w:top="1134" w:right="851" w:bottom="1134" w:left="1701" w:header="856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32" w:rsidRDefault="00152232">
      <w:r>
        <w:separator/>
      </w:r>
    </w:p>
  </w:endnote>
  <w:endnote w:type="continuationSeparator" w:id="0">
    <w:p w:rsidR="00152232" w:rsidRDefault="0015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4" w:rsidRDefault="00FE6DB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F3112">
      <w:rPr>
        <w:noProof/>
      </w:rPr>
      <w:t>4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32" w:rsidRDefault="00152232">
      <w:r>
        <w:separator/>
      </w:r>
    </w:p>
  </w:footnote>
  <w:footnote w:type="continuationSeparator" w:id="0">
    <w:p w:rsidR="00152232" w:rsidRDefault="00152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219A"/>
    <w:rsid w:val="00002294"/>
    <w:rsid w:val="0000685D"/>
    <w:rsid w:val="00021CB3"/>
    <w:rsid w:val="00033691"/>
    <w:rsid w:val="000356C8"/>
    <w:rsid w:val="0006780F"/>
    <w:rsid w:val="0007372A"/>
    <w:rsid w:val="000904B3"/>
    <w:rsid w:val="00096F6E"/>
    <w:rsid w:val="000B23E7"/>
    <w:rsid w:val="000B7D5F"/>
    <w:rsid w:val="000D37C9"/>
    <w:rsid w:val="000D7394"/>
    <w:rsid w:val="00112FE1"/>
    <w:rsid w:val="00136B17"/>
    <w:rsid w:val="0015187C"/>
    <w:rsid w:val="00152232"/>
    <w:rsid w:val="00157313"/>
    <w:rsid w:val="00162485"/>
    <w:rsid w:val="00180EEC"/>
    <w:rsid w:val="00187DC7"/>
    <w:rsid w:val="001957FB"/>
    <w:rsid w:val="001969C0"/>
    <w:rsid w:val="001B4A71"/>
    <w:rsid w:val="001D036B"/>
    <w:rsid w:val="001E125D"/>
    <w:rsid w:val="001E4907"/>
    <w:rsid w:val="002173D2"/>
    <w:rsid w:val="002360B5"/>
    <w:rsid w:val="00247763"/>
    <w:rsid w:val="00277B8C"/>
    <w:rsid w:val="00292838"/>
    <w:rsid w:val="002A6558"/>
    <w:rsid w:val="00301105"/>
    <w:rsid w:val="00302E6C"/>
    <w:rsid w:val="00306B84"/>
    <w:rsid w:val="003169F0"/>
    <w:rsid w:val="003322EC"/>
    <w:rsid w:val="00337427"/>
    <w:rsid w:val="00350761"/>
    <w:rsid w:val="003635A9"/>
    <w:rsid w:val="00380AB8"/>
    <w:rsid w:val="003877CD"/>
    <w:rsid w:val="00393AF5"/>
    <w:rsid w:val="003B09A5"/>
    <w:rsid w:val="0041108A"/>
    <w:rsid w:val="004223D2"/>
    <w:rsid w:val="0043725B"/>
    <w:rsid w:val="00443A22"/>
    <w:rsid w:val="00470936"/>
    <w:rsid w:val="0047592B"/>
    <w:rsid w:val="00486693"/>
    <w:rsid w:val="00493CAE"/>
    <w:rsid w:val="004B5BB5"/>
    <w:rsid w:val="004D3C42"/>
    <w:rsid w:val="004E1193"/>
    <w:rsid w:val="00506ACE"/>
    <w:rsid w:val="00510DA7"/>
    <w:rsid w:val="00512196"/>
    <w:rsid w:val="005128C7"/>
    <w:rsid w:val="00517F81"/>
    <w:rsid w:val="005428FC"/>
    <w:rsid w:val="00543901"/>
    <w:rsid w:val="0055499C"/>
    <w:rsid w:val="00555E94"/>
    <w:rsid w:val="00574DF4"/>
    <w:rsid w:val="00583135"/>
    <w:rsid w:val="00586795"/>
    <w:rsid w:val="005A28A1"/>
    <w:rsid w:val="005A429F"/>
    <w:rsid w:val="005B163C"/>
    <w:rsid w:val="005B27D8"/>
    <w:rsid w:val="005C0715"/>
    <w:rsid w:val="005C668B"/>
    <w:rsid w:val="006075BA"/>
    <w:rsid w:val="00620316"/>
    <w:rsid w:val="00620359"/>
    <w:rsid w:val="006231B8"/>
    <w:rsid w:val="00642A0D"/>
    <w:rsid w:val="00646D48"/>
    <w:rsid w:val="00650C76"/>
    <w:rsid w:val="00651278"/>
    <w:rsid w:val="00682379"/>
    <w:rsid w:val="006B16FA"/>
    <w:rsid w:val="006B208B"/>
    <w:rsid w:val="006C1FA4"/>
    <w:rsid w:val="006C3461"/>
    <w:rsid w:val="006D5985"/>
    <w:rsid w:val="006F0404"/>
    <w:rsid w:val="006F1B8F"/>
    <w:rsid w:val="00707F8D"/>
    <w:rsid w:val="00712118"/>
    <w:rsid w:val="0072267D"/>
    <w:rsid w:val="00741D10"/>
    <w:rsid w:val="007518DA"/>
    <w:rsid w:val="00760137"/>
    <w:rsid w:val="00762D88"/>
    <w:rsid w:val="00795616"/>
    <w:rsid w:val="007A2D74"/>
    <w:rsid w:val="008217D6"/>
    <w:rsid w:val="008656C3"/>
    <w:rsid w:val="00884DB7"/>
    <w:rsid w:val="008A62A6"/>
    <w:rsid w:val="008A753D"/>
    <w:rsid w:val="008B1DC5"/>
    <w:rsid w:val="008B4174"/>
    <w:rsid w:val="008C13FB"/>
    <w:rsid w:val="008D5892"/>
    <w:rsid w:val="008E45C9"/>
    <w:rsid w:val="00903268"/>
    <w:rsid w:val="009131A9"/>
    <w:rsid w:val="00920F32"/>
    <w:rsid w:val="00934504"/>
    <w:rsid w:val="0098090D"/>
    <w:rsid w:val="009A106B"/>
    <w:rsid w:val="009C1DB6"/>
    <w:rsid w:val="009D7EEA"/>
    <w:rsid w:val="009E4F6F"/>
    <w:rsid w:val="00A16543"/>
    <w:rsid w:val="00A2213E"/>
    <w:rsid w:val="00A573A5"/>
    <w:rsid w:val="00A62C7C"/>
    <w:rsid w:val="00A84A8C"/>
    <w:rsid w:val="00AB7DEA"/>
    <w:rsid w:val="00AC487A"/>
    <w:rsid w:val="00B27420"/>
    <w:rsid w:val="00B328C7"/>
    <w:rsid w:val="00B71689"/>
    <w:rsid w:val="00B80225"/>
    <w:rsid w:val="00B86726"/>
    <w:rsid w:val="00B87BA7"/>
    <w:rsid w:val="00BB06E5"/>
    <w:rsid w:val="00BB7793"/>
    <w:rsid w:val="00BD43CB"/>
    <w:rsid w:val="00BE3FAC"/>
    <w:rsid w:val="00BF13CD"/>
    <w:rsid w:val="00BF3112"/>
    <w:rsid w:val="00BF6938"/>
    <w:rsid w:val="00C03972"/>
    <w:rsid w:val="00C16545"/>
    <w:rsid w:val="00C23A6F"/>
    <w:rsid w:val="00C34038"/>
    <w:rsid w:val="00C36323"/>
    <w:rsid w:val="00C76311"/>
    <w:rsid w:val="00C95AD1"/>
    <w:rsid w:val="00C9641B"/>
    <w:rsid w:val="00CD6457"/>
    <w:rsid w:val="00D07254"/>
    <w:rsid w:val="00D3678C"/>
    <w:rsid w:val="00D36DAA"/>
    <w:rsid w:val="00D37613"/>
    <w:rsid w:val="00D574E0"/>
    <w:rsid w:val="00D700EE"/>
    <w:rsid w:val="00D90F47"/>
    <w:rsid w:val="00DA437D"/>
    <w:rsid w:val="00DB7E4C"/>
    <w:rsid w:val="00DD1A3F"/>
    <w:rsid w:val="00DD6DEB"/>
    <w:rsid w:val="00DF39D1"/>
    <w:rsid w:val="00E05C95"/>
    <w:rsid w:val="00E06917"/>
    <w:rsid w:val="00E10CB8"/>
    <w:rsid w:val="00E16E41"/>
    <w:rsid w:val="00E37A2A"/>
    <w:rsid w:val="00E45D6B"/>
    <w:rsid w:val="00E46FD7"/>
    <w:rsid w:val="00E5135A"/>
    <w:rsid w:val="00E72CE6"/>
    <w:rsid w:val="00E75F21"/>
    <w:rsid w:val="00E82FD8"/>
    <w:rsid w:val="00E97A7E"/>
    <w:rsid w:val="00EB0595"/>
    <w:rsid w:val="00EB33A5"/>
    <w:rsid w:val="00EB48F4"/>
    <w:rsid w:val="00EC0C33"/>
    <w:rsid w:val="00EC2C61"/>
    <w:rsid w:val="00EC3FB1"/>
    <w:rsid w:val="00ED1BEE"/>
    <w:rsid w:val="00EE2EB5"/>
    <w:rsid w:val="00EE3915"/>
    <w:rsid w:val="00EE5D21"/>
    <w:rsid w:val="00EF07E2"/>
    <w:rsid w:val="00EF18EA"/>
    <w:rsid w:val="00F0446D"/>
    <w:rsid w:val="00F46859"/>
    <w:rsid w:val="00F71698"/>
    <w:rsid w:val="00F726E2"/>
    <w:rsid w:val="00F84913"/>
    <w:rsid w:val="00F95DF6"/>
    <w:rsid w:val="00FA11F0"/>
    <w:rsid w:val="00FA55B7"/>
    <w:rsid w:val="00FB774F"/>
    <w:rsid w:val="00FD3924"/>
    <w:rsid w:val="00FE1014"/>
    <w:rsid w:val="00FE6DB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B544-E31A-4787-9780-D0D40147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14777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spec</cp:lastModifiedBy>
  <cp:revision>4</cp:revision>
  <cp:lastPrinted>2020-12-23T10:39:00Z</cp:lastPrinted>
  <dcterms:created xsi:type="dcterms:W3CDTF">2021-05-24T04:48:00Z</dcterms:created>
  <dcterms:modified xsi:type="dcterms:W3CDTF">2021-05-24T04:50:00Z</dcterms:modified>
</cp:coreProperties>
</file>