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387A36">
        <w:rPr>
          <w:rFonts w:ascii="Arial" w:hAnsi="Arial" w:cs="Arial"/>
          <w:b/>
          <w:sz w:val="32"/>
          <w:szCs w:val="32"/>
        </w:rPr>
        <w:t>9/4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387A36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</w:t>
      </w:r>
      <w:r w:rsidRPr="00387A36">
        <w:rPr>
          <w:rFonts w:ascii="Arial" w:hAnsi="Arial" w:cs="Arial"/>
          <w:b/>
          <w:sz w:val="32"/>
          <w:szCs w:val="32"/>
        </w:rPr>
        <w:t xml:space="preserve">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387A36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387A36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387A36" w:rsidRDefault="00387A36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387A36" w:rsidRPr="00387A36" w:rsidRDefault="00443A22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87A36" w:rsidRPr="00387A36">
        <w:rPr>
          <w:rFonts w:ascii="Arial" w:hAnsi="Arial" w:cs="Arial"/>
          <w:sz w:val="24"/>
          <w:szCs w:val="24"/>
        </w:rPr>
        <w:t xml:space="preserve">В соответствии со статьей 261 Федерального закона от 06.10.2003 № 131-ФЗ «Об общих принципах организации местного самоуправления в Российской Федерации», Порядком реализации инициативных проектов в муниципальном образовании </w:t>
      </w:r>
      <w:proofErr w:type="spellStart"/>
      <w:r w:rsidR="00D845C6">
        <w:rPr>
          <w:rFonts w:ascii="Arial" w:hAnsi="Arial" w:cs="Arial"/>
          <w:sz w:val="24"/>
          <w:szCs w:val="24"/>
        </w:rPr>
        <w:t>Барабанов</w:t>
      </w:r>
      <w:r w:rsidR="00387A36">
        <w:rPr>
          <w:rFonts w:ascii="Arial" w:hAnsi="Arial" w:cs="Arial"/>
          <w:sz w:val="24"/>
          <w:szCs w:val="24"/>
        </w:rPr>
        <w:t>ский</w:t>
      </w:r>
      <w:proofErr w:type="spellEnd"/>
      <w:r w:rsidR="00387A3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87A3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87A36" w:rsidRPr="00387A36">
        <w:rPr>
          <w:rFonts w:ascii="Arial" w:hAnsi="Arial" w:cs="Arial"/>
          <w:sz w:val="24"/>
          <w:szCs w:val="24"/>
        </w:rPr>
        <w:t xml:space="preserve"> район</w:t>
      </w:r>
      <w:r w:rsidR="00387A36">
        <w:rPr>
          <w:rFonts w:ascii="Arial" w:hAnsi="Arial" w:cs="Arial"/>
          <w:sz w:val="24"/>
          <w:szCs w:val="24"/>
        </w:rPr>
        <w:t>а</w:t>
      </w:r>
      <w:r w:rsidR="00387A36" w:rsidRPr="00387A36">
        <w:rPr>
          <w:rFonts w:ascii="Arial" w:hAnsi="Arial" w:cs="Arial"/>
          <w:sz w:val="24"/>
          <w:szCs w:val="24"/>
        </w:rPr>
        <w:t xml:space="preserve"> Оренбургской области, утвержденным Решением представительного органа муниципального образования (дата, №), руководствуясь пунктом 2 статьи 12.1 Устава Совет депутатов муниципального образования </w:t>
      </w:r>
      <w:proofErr w:type="spellStart"/>
      <w:r w:rsidR="00387A36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387A3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87A36" w:rsidRPr="00387A36">
        <w:rPr>
          <w:rFonts w:ascii="Arial" w:hAnsi="Arial" w:cs="Arial"/>
          <w:sz w:val="24"/>
          <w:szCs w:val="24"/>
        </w:rPr>
        <w:t>Новосергиев</w:t>
      </w:r>
      <w:r w:rsidR="00387A36">
        <w:rPr>
          <w:rFonts w:ascii="Arial" w:hAnsi="Arial" w:cs="Arial"/>
          <w:sz w:val="24"/>
          <w:szCs w:val="24"/>
        </w:rPr>
        <w:t>ский</w:t>
      </w:r>
      <w:proofErr w:type="spellEnd"/>
      <w:r w:rsidR="00387A36">
        <w:rPr>
          <w:rFonts w:ascii="Arial" w:hAnsi="Arial" w:cs="Arial"/>
          <w:sz w:val="24"/>
          <w:szCs w:val="24"/>
        </w:rPr>
        <w:t xml:space="preserve"> район Оренбургской области </w:t>
      </w:r>
      <w:r w:rsidR="00387A36" w:rsidRPr="00387A36">
        <w:rPr>
          <w:rFonts w:ascii="Arial" w:hAnsi="Arial" w:cs="Arial"/>
          <w:sz w:val="24"/>
          <w:szCs w:val="24"/>
        </w:rPr>
        <w:t>РЕШИЛ:</w:t>
      </w:r>
      <w:r w:rsidR="00387A3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87A36" w:rsidRPr="00387A36" w:rsidRDefault="00387A36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7A36">
        <w:rPr>
          <w:rFonts w:ascii="Arial" w:hAnsi="Arial" w:cs="Arial"/>
          <w:sz w:val="24"/>
          <w:szCs w:val="24"/>
        </w:rPr>
        <w:t>1. Утвердить: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A36" w:rsidRPr="00387A36" w:rsidRDefault="00387A36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7A36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387A3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87A36">
        <w:rPr>
          <w:rFonts w:ascii="Arial" w:hAnsi="Arial" w:cs="Arial"/>
          <w:sz w:val="24"/>
          <w:szCs w:val="24"/>
        </w:rPr>
        <w:t xml:space="preserve"> Оренбургской области согласно приложению 1 к настоящему Решению. </w:t>
      </w:r>
    </w:p>
    <w:p w:rsidR="00387A36" w:rsidRPr="00387A36" w:rsidRDefault="00387A36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7A36"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A36" w:rsidRPr="00387A36" w:rsidRDefault="00387A36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7A3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87A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7A3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D845C6">
        <w:rPr>
          <w:rFonts w:ascii="Arial" w:hAnsi="Arial" w:cs="Arial"/>
          <w:sz w:val="24"/>
          <w:szCs w:val="24"/>
        </w:rPr>
        <w:t>главу</w:t>
      </w:r>
      <w:r w:rsidRPr="00387A3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845C6">
        <w:rPr>
          <w:rFonts w:ascii="Arial" w:hAnsi="Arial" w:cs="Arial"/>
          <w:sz w:val="24"/>
          <w:szCs w:val="24"/>
        </w:rPr>
        <w:t>Киян</w:t>
      </w:r>
      <w:proofErr w:type="spellEnd"/>
      <w:r w:rsidR="00D845C6">
        <w:rPr>
          <w:rFonts w:ascii="Arial" w:hAnsi="Arial" w:cs="Arial"/>
          <w:sz w:val="24"/>
          <w:szCs w:val="24"/>
        </w:rPr>
        <w:t xml:space="preserve"> В.Н. </w:t>
      </w:r>
    </w:p>
    <w:p w:rsidR="00387A36" w:rsidRPr="00387A36" w:rsidRDefault="00387A36" w:rsidP="00387A36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7A36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D36DAA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555E94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D36DAA" w:rsidRPr="00A3405A" w:rsidRDefault="004E1193" w:rsidP="00A3405A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bookmarkStart w:id="0" w:name="_GoBack"/>
      <w:bookmarkEnd w:id="0"/>
      <w:proofErr w:type="spellEnd"/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r w:rsidR="00387A36">
        <w:rPr>
          <w:rFonts w:ascii="Arial" w:hAnsi="Arial" w:cs="Arial"/>
          <w:b/>
          <w:sz w:val="32"/>
          <w:szCs w:val="32"/>
          <w:lang w:eastAsia="ru-RU"/>
        </w:rPr>
        <w:t>№</w:t>
      </w:r>
      <w:r w:rsidR="00A552A2">
        <w:rPr>
          <w:rFonts w:ascii="Arial" w:hAnsi="Arial" w:cs="Arial"/>
          <w:b/>
          <w:sz w:val="32"/>
          <w:szCs w:val="32"/>
          <w:lang w:eastAsia="ru-RU"/>
        </w:rPr>
        <w:t xml:space="preserve"> 1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387A36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 w:rsidR="00387A36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A552A2">
        <w:rPr>
          <w:rFonts w:ascii="Arial" w:hAnsi="Arial" w:cs="Arial"/>
          <w:b/>
          <w:sz w:val="32"/>
          <w:szCs w:val="32"/>
          <w:lang w:eastAsia="ru-RU"/>
        </w:rPr>
        <w:t>9/4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387A36" w:rsidRPr="00387A36" w:rsidRDefault="00387A36" w:rsidP="00A552A2">
      <w:pPr>
        <w:ind w:firstLine="3686"/>
        <w:rPr>
          <w:rFonts w:ascii="Arial" w:hAnsi="Arial" w:cs="Arial"/>
          <w:b/>
        </w:rPr>
      </w:pPr>
      <w:r w:rsidRPr="00387A36">
        <w:rPr>
          <w:rFonts w:ascii="Arial" w:hAnsi="Arial" w:cs="Arial"/>
          <w:b/>
        </w:rPr>
        <w:t>Порядок</w:t>
      </w:r>
      <w:r w:rsidR="00A552A2">
        <w:rPr>
          <w:rFonts w:ascii="Arial" w:hAnsi="Arial" w:cs="Arial"/>
          <w:b/>
        </w:rPr>
        <w:t xml:space="preserve"> </w:t>
      </w:r>
    </w:p>
    <w:p w:rsidR="00387A36" w:rsidRDefault="00387A36" w:rsidP="00A552A2">
      <w:pPr>
        <w:jc w:val="center"/>
        <w:rPr>
          <w:rFonts w:ascii="Arial" w:hAnsi="Arial" w:cs="Arial"/>
          <w:b/>
        </w:rPr>
      </w:pPr>
      <w:r w:rsidRPr="00387A36">
        <w:rPr>
          <w:rFonts w:ascii="Arial" w:hAnsi="Arial" w:cs="Arial"/>
          <w:b/>
        </w:rPr>
        <w:t xml:space="preserve">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EE3CC7">
        <w:rPr>
          <w:rFonts w:ascii="Arial" w:hAnsi="Arial" w:cs="Arial"/>
          <w:b/>
        </w:rPr>
        <w:t>Барабановский</w:t>
      </w:r>
      <w:proofErr w:type="spellEnd"/>
      <w:r w:rsidR="00EE3CC7">
        <w:rPr>
          <w:rFonts w:ascii="Arial" w:hAnsi="Arial" w:cs="Arial"/>
          <w:b/>
        </w:rPr>
        <w:t xml:space="preserve"> сельсовет </w:t>
      </w:r>
      <w:proofErr w:type="spellStart"/>
      <w:r w:rsidR="00EE3CC7">
        <w:rPr>
          <w:rFonts w:ascii="Arial" w:hAnsi="Arial" w:cs="Arial"/>
          <w:b/>
        </w:rPr>
        <w:t>Новосергиевского</w:t>
      </w:r>
      <w:proofErr w:type="spellEnd"/>
      <w:r w:rsidRPr="00387A36">
        <w:rPr>
          <w:rFonts w:ascii="Arial" w:hAnsi="Arial" w:cs="Arial"/>
          <w:b/>
        </w:rPr>
        <w:t xml:space="preserve"> район</w:t>
      </w:r>
      <w:r w:rsidR="00EE3CC7">
        <w:rPr>
          <w:rFonts w:ascii="Arial" w:hAnsi="Arial" w:cs="Arial"/>
          <w:b/>
        </w:rPr>
        <w:t>а</w:t>
      </w:r>
      <w:r w:rsidRPr="00387A36">
        <w:rPr>
          <w:rFonts w:ascii="Arial" w:hAnsi="Arial" w:cs="Arial"/>
          <w:b/>
        </w:rPr>
        <w:t xml:space="preserve"> Оренбургской области</w:t>
      </w:r>
      <w:r w:rsidR="00EE3CC7">
        <w:rPr>
          <w:rFonts w:ascii="Arial" w:hAnsi="Arial" w:cs="Arial"/>
          <w:b/>
        </w:rPr>
        <w:t xml:space="preserve">. </w:t>
      </w:r>
    </w:p>
    <w:p w:rsidR="00EE3CC7" w:rsidRDefault="00EE3CC7" w:rsidP="00A552A2">
      <w:pPr>
        <w:jc w:val="center"/>
        <w:rPr>
          <w:rFonts w:ascii="Arial" w:hAnsi="Arial" w:cs="Arial"/>
          <w:b/>
        </w:rPr>
      </w:pPr>
    </w:p>
    <w:p w:rsidR="00EE3CC7" w:rsidRDefault="00EE3CC7" w:rsidP="00A552A2">
      <w:pPr>
        <w:jc w:val="center"/>
        <w:rPr>
          <w:rFonts w:ascii="Arial" w:hAnsi="Arial" w:cs="Arial"/>
          <w:b/>
        </w:rPr>
      </w:pPr>
      <w:r w:rsidRPr="00EE3CC7">
        <w:rPr>
          <w:rFonts w:ascii="Arial" w:hAnsi="Arial" w:cs="Arial"/>
          <w:b/>
        </w:rPr>
        <w:t>1. Общие положения</w:t>
      </w:r>
      <w:r>
        <w:rPr>
          <w:rFonts w:ascii="Arial" w:hAnsi="Arial" w:cs="Arial"/>
          <w:b/>
        </w:rPr>
        <w:t xml:space="preserve">. </w:t>
      </w:r>
    </w:p>
    <w:p w:rsidR="00EE3CC7" w:rsidRDefault="00EE3CC7" w:rsidP="00A552A2">
      <w:pPr>
        <w:jc w:val="center"/>
        <w:rPr>
          <w:rFonts w:ascii="Arial" w:hAnsi="Arial" w:cs="Arial"/>
          <w:b/>
        </w:rPr>
      </w:pPr>
    </w:p>
    <w:p w:rsidR="00EE3CC7" w:rsidRPr="00EE3CC7" w:rsidRDefault="00EE3CC7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3CC7">
        <w:rPr>
          <w:rFonts w:ascii="Arial" w:hAnsi="Arial" w:cs="Arial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EE3CC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EE3CC7">
        <w:rPr>
          <w:rFonts w:ascii="Arial" w:hAnsi="Arial" w:cs="Arial"/>
        </w:rPr>
        <w:t xml:space="preserve"> Оренбургской области (далее – Порядок, конкурсный отбор). </w:t>
      </w:r>
    </w:p>
    <w:p w:rsidR="00EE3CC7" w:rsidRPr="00EE3CC7" w:rsidRDefault="00EE3CC7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3CC7">
        <w:rPr>
          <w:rFonts w:ascii="Arial" w:hAnsi="Arial" w:cs="Arial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EE3CC7" w:rsidRPr="00EE3CC7" w:rsidRDefault="00445F02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CC7" w:rsidRPr="00EE3CC7">
        <w:rPr>
          <w:rFonts w:ascii="Arial" w:hAnsi="Arial" w:cs="Arial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  <w:r>
        <w:rPr>
          <w:rFonts w:ascii="Arial" w:hAnsi="Arial" w:cs="Arial"/>
        </w:rPr>
        <w:t xml:space="preserve"> </w:t>
      </w:r>
    </w:p>
    <w:p w:rsidR="00EE3CC7" w:rsidRPr="00EE3CC7" w:rsidRDefault="00445F02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CC7" w:rsidRPr="00EE3CC7">
        <w:rPr>
          <w:rFonts w:ascii="Arial" w:hAnsi="Arial" w:cs="Arial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  <w:r>
        <w:rPr>
          <w:rFonts w:ascii="Arial" w:hAnsi="Arial" w:cs="Arial"/>
        </w:rPr>
        <w:t xml:space="preserve"> </w:t>
      </w:r>
    </w:p>
    <w:p w:rsidR="00EE3CC7" w:rsidRPr="00EE3CC7" w:rsidRDefault="00445F02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CC7" w:rsidRPr="00EE3CC7">
        <w:rPr>
          <w:rFonts w:ascii="Arial" w:hAnsi="Arial" w:cs="Arial"/>
        </w:rPr>
        <w:t>Участниками конкурсного отбора являются инициаторы проектов, внесенных (далее – участники конкурсного отбора).</w:t>
      </w:r>
      <w:r>
        <w:rPr>
          <w:rFonts w:ascii="Arial" w:hAnsi="Arial" w:cs="Arial"/>
        </w:rPr>
        <w:t xml:space="preserve"> </w:t>
      </w:r>
    </w:p>
    <w:p w:rsidR="00EE3CC7" w:rsidRDefault="00445F02" w:rsidP="00EE3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CC7" w:rsidRPr="00EE3CC7">
        <w:rPr>
          <w:rFonts w:ascii="Arial" w:hAnsi="Arial" w:cs="Arial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261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rFonts w:ascii="Arial" w:hAnsi="Arial" w:cs="Arial"/>
        </w:rPr>
        <w:t xml:space="preserve"> </w:t>
      </w:r>
    </w:p>
    <w:p w:rsidR="00445F02" w:rsidRDefault="00445F02" w:rsidP="00EE3CC7">
      <w:pPr>
        <w:jc w:val="both"/>
        <w:rPr>
          <w:rFonts w:ascii="Arial" w:hAnsi="Arial" w:cs="Arial"/>
        </w:rPr>
      </w:pPr>
    </w:p>
    <w:p w:rsidR="00445F02" w:rsidRDefault="00445F02" w:rsidP="00445F02">
      <w:pPr>
        <w:jc w:val="center"/>
        <w:rPr>
          <w:rFonts w:ascii="Arial" w:hAnsi="Arial" w:cs="Arial"/>
          <w:b/>
        </w:rPr>
      </w:pPr>
      <w:r w:rsidRPr="00445F02">
        <w:rPr>
          <w:rFonts w:ascii="Arial" w:hAnsi="Arial" w:cs="Arial"/>
          <w:b/>
        </w:rPr>
        <w:t>2. Организация и проведение конкурсного отбора</w:t>
      </w:r>
      <w:r>
        <w:rPr>
          <w:rFonts w:ascii="Arial" w:hAnsi="Arial" w:cs="Arial"/>
          <w:b/>
        </w:rPr>
        <w:t xml:space="preserve">. </w:t>
      </w:r>
    </w:p>
    <w:p w:rsidR="00445F02" w:rsidRPr="00445F02" w:rsidRDefault="00445F02" w:rsidP="00445F02">
      <w:pPr>
        <w:jc w:val="center"/>
        <w:rPr>
          <w:rFonts w:ascii="Arial" w:hAnsi="Arial" w:cs="Arial"/>
          <w:b/>
        </w:rPr>
      </w:pPr>
    </w:p>
    <w:p w:rsidR="00445F02" w:rsidRPr="00445F02" w:rsidRDefault="00445F02" w:rsidP="00445F02">
      <w:pPr>
        <w:jc w:val="both"/>
        <w:rPr>
          <w:rFonts w:ascii="Arial" w:hAnsi="Arial" w:cs="Arial"/>
        </w:rPr>
      </w:pP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  <w:r>
        <w:rPr>
          <w:rFonts w:ascii="Arial" w:hAnsi="Arial" w:cs="Arial"/>
        </w:rPr>
        <w:t xml:space="preserve"> 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>
        <w:rPr>
          <w:rFonts w:ascii="Arial" w:hAnsi="Arial" w:cs="Arial"/>
        </w:rPr>
        <w:t xml:space="preserve"> 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  <w:r>
        <w:rPr>
          <w:rFonts w:ascii="Arial" w:hAnsi="Arial" w:cs="Arial"/>
        </w:rPr>
        <w:t xml:space="preserve"> 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1) определяет дату, время и место проведения конкурсного отбора;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2) формирует конкурсную комиссию в соответствии с Положением;</w:t>
      </w:r>
      <w:r>
        <w:rPr>
          <w:rFonts w:ascii="Arial" w:hAnsi="Arial" w:cs="Arial"/>
        </w:rPr>
        <w:t xml:space="preserve"> 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>3) информирует о проведении конкурсного отбора инициаторов проекта;</w:t>
      </w:r>
      <w:r>
        <w:rPr>
          <w:rFonts w:ascii="Arial" w:hAnsi="Arial" w:cs="Arial"/>
        </w:rPr>
        <w:t xml:space="preserve"> </w:t>
      </w:r>
    </w:p>
    <w:p w:rsidR="00445F02" w:rsidRPr="00445F02" w:rsidRDefault="00445F02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5F02">
        <w:rPr>
          <w:rFonts w:ascii="Arial" w:hAnsi="Arial" w:cs="Arial"/>
        </w:rPr>
        <w:t xml:space="preserve">4) готовит извещение о проведении конкурсного отбора, обеспечивает его опубликование в муниципальной газете «Голос Глубинки» и </w:t>
      </w:r>
      <w:r>
        <w:rPr>
          <w:rFonts w:ascii="Arial" w:hAnsi="Arial" w:cs="Arial"/>
        </w:rPr>
        <w:t>обнародование</w:t>
      </w:r>
      <w:r w:rsidRPr="00445F02">
        <w:rPr>
          <w:rFonts w:ascii="Arial" w:hAnsi="Arial" w:cs="Arial"/>
        </w:rPr>
        <w:t xml:space="preserve"> на официальном сайте администрации МО в сети «Интернет»;</w:t>
      </w:r>
      <w:r w:rsidR="00981128">
        <w:rPr>
          <w:rFonts w:ascii="Arial" w:hAnsi="Arial" w:cs="Arial"/>
        </w:rPr>
        <w:t xml:space="preserve"> </w:t>
      </w:r>
    </w:p>
    <w:p w:rsidR="00445F02" w:rsidRPr="00445F02" w:rsidRDefault="00981128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45F02" w:rsidRPr="00445F02">
        <w:rPr>
          <w:rFonts w:ascii="Arial" w:hAnsi="Arial" w:cs="Arial"/>
        </w:rPr>
        <w:t xml:space="preserve">5) передает в конкурсную комиссию инициативные проекты, поступившие в </w:t>
      </w: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  <w:r>
        <w:rPr>
          <w:rFonts w:ascii="Arial" w:hAnsi="Arial" w:cs="Arial"/>
        </w:rPr>
        <w:t xml:space="preserve"> </w:t>
      </w:r>
    </w:p>
    <w:p w:rsidR="00445F02" w:rsidRPr="00445F02" w:rsidRDefault="00981128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  <w:r w:rsidR="007A717D"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445F02" w:rsidRPr="00445F02">
        <w:rPr>
          <w:rFonts w:ascii="Arial" w:hAnsi="Arial" w:cs="Arial"/>
        </w:rPr>
        <w:t>софинансировании</w:t>
      </w:r>
      <w:proofErr w:type="spellEnd"/>
      <w:r w:rsidR="00445F02" w:rsidRPr="00445F02">
        <w:rPr>
          <w:rFonts w:ascii="Arial" w:hAnsi="Arial" w:cs="Arial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6) назначает дату первого заседания конкурсной комиссии;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7) осуществляет техническое обеспечение деятельности конкурсной комиссии;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8) доводит до сведения участников конкурсного отбора о результатах конкурсного отбора.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9. Конкурсная комиссия осуществляет рассмотрение инициативных проектов в срок не более 20 дней со дня их поступления.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445F02" w:rsidRPr="00445F02">
        <w:rPr>
          <w:rFonts w:ascii="Arial" w:hAnsi="Arial" w:cs="Arial"/>
        </w:rPr>
        <w:t>софинансирование</w:t>
      </w:r>
      <w:proofErr w:type="spellEnd"/>
      <w:r w:rsidR="00445F02" w:rsidRPr="00445F02">
        <w:rPr>
          <w:rFonts w:ascii="Arial" w:hAnsi="Arial" w:cs="Arial"/>
        </w:rPr>
        <w:t xml:space="preserve"> инициативных проектов в муниципальном образовании в текущем финансовом году.</w:t>
      </w:r>
      <w:r>
        <w:rPr>
          <w:rFonts w:ascii="Arial" w:hAnsi="Arial" w:cs="Arial"/>
        </w:rPr>
        <w:t xml:space="preserve"> </w:t>
      </w:r>
    </w:p>
    <w:p w:rsidR="00445F02" w:rsidRPr="00445F02" w:rsidRDefault="007A717D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14. В случае</w:t>
      </w:r>
      <w:proofErr w:type="gramStart"/>
      <w:r w:rsidR="00445F02" w:rsidRPr="00445F02">
        <w:rPr>
          <w:rFonts w:ascii="Arial" w:hAnsi="Arial" w:cs="Arial"/>
        </w:rPr>
        <w:t>,</w:t>
      </w:r>
      <w:proofErr w:type="gramEnd"/>
      <w:r w:rsidR="00445F02" w:rsidRPr="00445F02">
        <w:rPr>
          <w:rFonts w:ascii="Arial" w:hAnsi="Arial" w:cs="Arial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445F02" w:rsidRP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  <w:r>
        <w:rPr>
          <w:rFonts w:ascii="Arial" w:hAnsi="Arial" w:cs="Arial"/>
        </w:rPr>
        <w:t xml:space="preserve"> </w:t>
      </w:r>
    </w:p>
    <w:p w:rsidR="00445F02" w:rsidRP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  <w:r>
        <w:rPr>
          <w:rFonts w:ascii="Arial" w:hAnsi="Arial" w:cs="Arial"/>
        </w:rPr>
        <w:t xml:space="preserve"> </w:t>
      </w:r>
    </w:p>
    <w:p w:rsidR="00445F02" w:rsidRP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  <w:r>
        <w:rPr>
          <w:rFonts w:ascii="Arial" w:hAnsi="Arial" w:cs="Arial"/>
        </w:rPr>
        <w:t xml:space="preserve"> </w:t>
      </w:r>
    </w:p>
    <w:p w:rsidR="00445F02" w:rsidRP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45F02" w:rsidRPr="00445F02">
        <w:rPr>
          <w:rFonts w:ascii="Arial" w:hAnsi="Arial" w:cs="Arial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  <w:r>
        <w:rPr>
          <w:rFonts w:ascii="Arial" w:hAnsi="Arial" w:cs="Arial"/>
        </w:rPr>
        <w:t xml:space="preserve"> </w:t>
      </w:r>
    </w:p>
    <w:p w:rsidR="00445F02" w:rsidRP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 xml:space="preserve">19. Список инициативных проектов-победителей утверждается постановлением администрации МО и </w:t>
      </w:r>
      <w:r>
        <w:rPr>
          <w:rFonts w:ascii="Arial" w:hAnsi="Arial" w:cs="Arial"/>
        </w:rPr>
        <w:t>обнародуется</w:t>
      </w:r>
      <w:r w:rsidR="00445F02" w:rsidRPr="00445F02">
        <w:rPr>
          <w:rFonts w:ascii="Arial" w:hAnsi="Arial" w:cs="Arial"/>
        </w:rPr>
        <w:t xml:space="preserve"> на сайте.</w:t>
      </w:r>
      <w:r>
        <w:rPr>
          <w:rFonts w:ascii="Arial" w:hAnsi="Arial" w:cs="Arial"/>
        </w:rPr>
        <w:t xml:space="preserve"> </w:t>
      </w:r>
    </w:p>
    <w:p w:rsidR="00445F02" w:rsidRDefault="00CB1801" w:rsidP="00445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F02" w:rsidRPr="00445F02">
        <w:rPr>
          <w:rFonts w:ascii="Arial" w:hAnsi="Arial" w:cs="Arial"/>
        </w:rPr>
        <w:t>20. Заявки, документы и материалы, прошедшие конкурсный отбор, участникам конкурсного отбора не возвращаются.</w:t>
      </w:r>
      <w:r>
        <w:rPr>
          <w:rFonts w:ascii="Arial" w:hAnsi="Arial" w:cs="Arial"/>
        </w:rPr>
        <w:t xml:space="preserve"> </w:t>
      </w:r>
    </w:p>
    <w:p w:rsidR="00CB1801" w:rsidRDefault="00CB1801" w:rsidP="00445F02">
      <w:pPr>
        <w:jc w:val="both"/>
        <w:rPr>
          <w:rFonts w:ascii="Arial" w:hAnsi="Arial" w:cs="Arial"/>
        </w:rPr>
      </w:pPr>
    </w:p>
    <w:p w:rsidR="00CB1801" w:rsidRDefault="00CB1801" w:rsidP="00445F02">
      <w:pPr>
        <w:jc w:val="both"/>
        <w:rPr>
          <w:rFonts w:ascii="Arial" w:hAnsi="Arial" w:cs="Arial"/>
        </w:rPr>
      </w:pPr>
    </w:p>
    <w:p w:rsidR="00CB1801" w:rsidRDefault="00CB1801" w:rsidP="00445F02">
      <w:pPr>
        <w:jc w:val="both"/>
        <w:rPr>
          <w:rFonts w:ascii="Arial" w:hAnsi="Arial" w:cs="Arial"/>
        </w:rPr>
      </w:pPr>
    </w:p>
    <w:p w:rsidR="00CB1801" w:rsidRP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к Порядку проведения конкурсного </w:t>
      </w:r>
    </w:p>
    <w:p w:rsid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отбора инициативных проектов </w:t>
      </w:r>
    </w:p>
    <w:p w:rsid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для реализации на территории, </w:t>
      </w:r>
    </w:p>
    <w:p w:rsidR="00CB1801" w:rsidRP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части территории </w:t>
      </w:r>
    </w:p>
    <w:p w:rsidR="00CB1801" w:rsidRP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B1801" w:rsidRP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B1801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CB1801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CB1801" w:rsidRP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B180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CB1801">
        <w:rPr>
          <w:rFonts w:ascii="Arial" w:hAnsi="Arial" w:cs="Arial"/>
          <w:b/>
          <w:sz w:val="32"/>
          <w:szCs w:val="32"/>
        </w:rPr>
        <w:t xml:space="preserve"> района </w:t>
      </w:r>
    </w:p>
    <w:p w:rsid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  <w:r w:rsidRPr="00CB18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1801" w:rsidRDefault="00CB1801" w:rsidP="00CB1801">
      <w:pPr>
        <w:jc w:val="right"/>
        <w:rPr>
          <w:rFonts w:ascii="Arial" w:hAnsi="Arial" w:cs="Arial"/>
          <w:b/>
          <w:sz w:val="32"/>
          <w:szCs w:val="32"/>
        </w:rPr>
      </w:pPr>
    </w:p>
    <w:p w:rsidR="00CB1801" w:rsidRPr="00CB1801" w:rsidRDefault="00CB1801" w:rsidP="00CB1801">
      <w:pPr>
        <w:jc w:val="center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КРИТЕРИИ ОЦЕНКИ</w:t>
      </w:r>
      <w:r>
        <w:rPr>
          <w:rFonts w:ascii="Arial" w:hAnsi="Arial" w:cs="Arial"/>
          <w:b/>
        </w:rPr>
        <w:t xml:space="preserve"> </w:t>
      </w:r>
    </w:p>
    <w:p w:rsidR="00CB1801" w:rsidRDefault="00CB1801" w:rsidP="00CB1801">
      <w:pPr>
        <w:jc w:val="center"/>
        <w:rPr>
          <w:rFonts w:ascii="Arial" w:hAnsi="Arial" w:cs="Arial"/>
          <w:b/>
        </w:rPr>
      </w:pPr>
      <w:r w:rsidRPr="00CB1801">
        <w:rPr>
          <w:rFonts w:ascii="Arial" w:hAnsi="Arial" w:cs="Arial"/>
          <w:b/>
        </w:rPr>
        <w:t>инициативных проектов, представленных для конкурсного отбора</w:t>
      </w:r>
      <w:r>
        <w:rPr>
          <w:rFonts w:ascii="Arial" w:hAnsi="Arial" w:cs="Arial"/>
          <w:b/>
        </w:rPr>
        <w:t xml:space="preserve">. </w:t>
      </w:r>
    </w:p>
    <w:p w:rsidR="00CB1801" w:rsidRDefault="00CB1801" w:rsidP="00CB180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339"/>
      </w:tblGrid>
      <w:tr w:rsidR="00CB1801" w:rsidRPr="00050E95" w:rsidTr="008D66AA"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B18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18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78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CB1801" w:rsidRPr="00050E95" w:rsidTr="008D66AA"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1801" w:rsidRPr="00050E95" w:rsidTr="008D66AA"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55" w:type="dxa"/>
            <w:gridSpan w:val="2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CB180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CB1801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55" w:type="dxa"/>
            <w:gridSpan w:val="2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CB1801">
        <w:trPr>
          <w:trHeight w:val="463"/>
        </w:trPr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178" w:type="dxa"/>
            <w:vMerge w:val="restart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CB1801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55" w:type="dxa"/>
            <w:gridSpan w:val="2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801" w:rsidRPr="00050E95" w:rsidTr="008D66AA">
        <w:trPr>
          <w:trHeight w:val="681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очень </w:t>
            </w:r>
            <w:proofErr w:type="gramStart"/>
            <w:r w:rsidRPr="00CB1801">
              <w:rPr>
                <w:rFonts w:ascii="Arial" w:hAnsi="Arial" w:cs="Arial"/>
                <w:sz w:val="24"/>
                <w:szCs w:val="24"/>
              </w:rPr>
              <w:t>высокая</w:t>
            </w:r>
            <w:proofErr w:type="gramEnd"/>
            <w:r w:rsidRPr="00CB1801">
              <w:rPr>
                <w:rFonts w:ascii="Arial" w:hAnsi="Arial" w:cs="Arial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5" w:type="dxa"/>
            <w:gridSpan w:val="2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Arial" w:hAnsi="Arial" w:cs="Arial"/>
                <w:sz w:val="24"/>
                <w:szCs w:val="24"/>
              </w:rPr>
              <w:t xml:space="preserve">ей среды и здоровья населения: </w:t>
            </w: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CB1801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178" w:type="dxa"/>
          </w:tcPr>
          <w:p w:rsidR="00CB1801" w:rsidRPr="00CB1801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CB1801" w:rsidRPr="00CB1801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CB1801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8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1801" w:rsidRPr="00050E95" w:rsidTr="008D66AA">
        <w:trPr>
          <w:trHeight w:val="680"/>
        </w:trPr>
        <w:tc>
          <w:tcPr>
            <w:tcW w:w="629" w:type="dxa"/>
          </w:tcPr>
          <w:p w:rsidR="00CB1801" w:rsidRPr="00464735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178" w:type="dxa"/>
          </w:tcPr>
          <w:p w:rsidR="00CB1801" w:rsidRPr="00464735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CB1801" w:rsidRPr="00464735" w:rsidRDefault="00CB1801" w:rsidP="008D66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B1801" w:rsidRPr="00050E95" w:rsidTr="008D66AA">
        <w:tc>
          <w:tcPr>
            <w:tcW w:w="629" w:type="dxa"/>
          </w:tcPr>
          <w:p w:rsidR="00CB1801" w:rsidRPr="00464735" w:rsidRDefault="00CB1801" w:rsidP="008D66AA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55" w:type="dxa"/>
            <w:gridSpan w:val="2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178" w:type="dxa"/>
            <w:vMerge w:val="restart"/>
          </w:tcPr>
          <w:p w:rsidR="00CB1801" w:rsidRPr="00464735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46473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64735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178" w:type="dxa"/>
            <w:vMerge w:val="restart"/>
          </w:tcPr>
          <w:p w:rsidR="00CB1801" w:rsidRPr="00464735" w:rsidRDefault="00CB1801" w:rsidP="0046473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46473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64735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178" w:type="dxa"/>
            <w:vMerge w:val="restart"/>
          </w:tcPr>
          <w:p w:rsidR="00CB1801" w:rsidRPr="00464735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46473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64735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5178" w:type="dxa"/>
            <w:vMerge w:val="restart"/>
          </w:tcPr>
          <w:p w:rsidR="00CB1801" w:rsidRPr="00464735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Вклад населения в реализацию проекта в не</w:t>
            </w:r>
            <w:r w:rsidR="0046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35">
              <w:rPr>
                <w:rFonts w:ascii="Arial" w:hAnsi="Arial" w:cs="Arial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1801" w:rsidRPr="00050E95" w:rsidTr="008D66AA">
        <w:tc>
          <w:tcPr>
            <w:tcW w:w="629" w:type="dxa"/>
            <w:vMerge w:val="restart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5178" w:type="dxa"/>
            <w:vMerge w:val="restart"/>
          </w:tcPr>
          <w:p w:rsidR="00CB1801" w:rsidRPr="00464735" w:rsidRDefault="00CB1801" w:rsidP="008D66A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Вклад организаций и других внебюджетных источников в реализацию проекта в не</w:t>
            </w:r>
            <w:r w:rsidR="00464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735">
              <w:rPr>
                <w:rFonts w:ascii="Arial" w:hAnsi="Arial" w:cs="Arial"/>
                <w:sz w:val="24"/>
                <w:szCs w:val="24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1801" w:rsidRPr="00050E95" w:rsidTr="008D66AA">
        <w:tc>
          <w:tcPr>
            <w:tcW w:w="629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vMerge/>
          </w:tcPr>
          <w:p w:rsidR="00CB1801" w:rsidRPr="00464735" w:rsidRDefault="00CB1801" w:rsidP="008D66AA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B1801" w:rsidRPr="00464735" w:rsidRDefault="00CB1801" w:rsidP="008D66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7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B1801" w:rsidRDefault="00CB1801" w:rsidP="00CB1801">
      <w:pPr>
        <w:rPr>
          <w:rFonts w:ascii="Arial" w:hAnsi="Arial" w:cs="Arial"/>
          <w:b/>
        </w:rPr>
      </w:pPr>
    </w:p>
    <w:p w:rsidR="00464735" w:rsidRDefault="00464735" w:rsidP="00CB1801">
      <w:pPr>
        <w:rPr>
          <w:rFonts w:ascii="Arial" w:hAnsi="Arial" w:cs="Arial"/>
          <w:b/>
        </w:rPr>
      </w:pPr>
    </w:p>
    <w:p w:rsidR="00464735" w:rsidRDefault="00464735" w:rsidP="00CB1801">
      <w:pPr>
        <w:rPr>
          <w:rFonts w:ascii="Arial" w:hAnsi="Arial" w:cs="Arial"/>
          <w:b/>
        </w:rPr>
      </w:pPr>
    </w:p>
    <w:p w:rsidR="00464735" w:rsidRPr="00112FE1" w:rsidRDefault="00464735" w:rsidP="00464735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№ 2 </w:t>
      </w:r>
    </w:p>
    <w:p w:rsidR="00464735" w:rsidRPr="00112FE1" w:rsidRDefault="00464735" w:rsidP="0046473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464735" w:rsidRPr="00112FE1" w:rsidRDefault="00464735" w:rsidP="0046473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464735" w:rsidRPr="00112FE1" w:rsidRDefault="00464735" w:rsidP="0046473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464735" w:rsidRDefault="00464735" w:rsidP="00464735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9/4</w:t>
      </w: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464735" w:rsidRDefault="00464735" w:rsidP="00464735">
      <w:pPr>
        <w:jc w:val="center"/>
        <w:rPr>
          <w:rFonts w:ascii="Arial" w:hAnsi="Arial" w:cs="Arial"/>
          <w:b/>
        </w:rPr>
      </w:pPr>
    </w:p>
    <w:p w:rsidR="00464735" w:rsidRPr="00464735" w:rsidRDefault="00464735" w:rsidP="00464735">
      <w:pPr>
        <w:jc w:val="center"/>
        <w:rPr>
          <w:rFonts w:ascii="Arial" w:hAnsi="Arial" w:cs="Arial"/>
          <w:b/>
        </w:rPr>
      </w:pPr>
      <w:r w:rsidRPr="00464735">
        <w:rPr>
          <w:rFonts w:ascii="Arial" w:hAnsi="Arial" w:cs="Arial"/>
          <w:b/>
        </w:rPr>
        <w:t xml:space="preserve">Положение </w:t>
      </w:r>
    </w:p>
    <w:p w:rsidR="00464735" w:rsidRDefault="00464735" w:rsidP="00464735">
      <w:pPr>
        <w:jc w:val="center"/>
        <w:rPr>
          <w:rFonts w:ascii="Arial" w:hAnsi="Arial" w:cs="Arial"/>
          <w:b/>
        </w:rPr>
      </w:pPr>
      <w:r w:rsidRPr="00464735">
        <w:rPr>
          <w:rFonts w:ascii="Arial" w:hAnsi="Arial" w:cs="Arial"/>
          <w:b/>
        </w:rPr>
        <w:t>о конкурсной комиссии по организации и проведению конкурсного отбора инициативных проектов</w:t>
      </w:r>
      <w:r>
        <w:rPr>
          <w:rFonts w:ascii="Arial" w:hAnsi="Arial" w:cs="Arial"/>
          <w:b/>
        </w:rPr>
        <w:t xml:space="preserve">. </w:t>
      </w:r>
    </w:p>
    <w:p w:rsidR="00464735" w:rsidRDefault="00464735" w:rsidP="00464735">
      <w:pPr>
        <w:jc w:val="center"/>
        <w:rPr>
          <w:rFonts w:ascii="Arial" w:hAnsi="Arial" w:cs="Arial"/>
          <w:b/>
        </w:rPr>
      </w:pPr>
    </w:p>
    <w:p w:rsidR="00464735" w:rsidRDefault="00464735" w:rsidP="00464735">
      <w:pPr>
        <w:jc w:val="center"/>
        <w:rPr>
          <w:rFonts w:ascii="Arial" w:hAnsi="Arial" w:cs="Arial"/>
          <w:b/>
        </w:rPr>
      </w:pPr>
      <w:r w:rsidRPr="00464735">
        <w:rPr>
          <w:rFonts w:ascii="Arial" w:hAnsi="Arial" w:cs="Arial"/>
          <w:b/>
        </w:rPr>
        <w:t>1. Общие положения</w:t>
      </w:r>
      <w:r w:rsidR="00D845C6">
        <w:rPr>
          <w:rFonts w:ascii="Arial" w:hAnsi="Arial" w:cs="Arial"/>
          <w:b/>
        </w:rPr>
        <w:t xml:space="preserve">. </w:t>
      </w:r>
    </w:p>
    <w:p w:rsidR="00464735" w:rsidRDefault="00464735" w:rsidP="00464735">
      <w:pPr>
        <w:jc w:val="center"/>
        <w:rPr>
          <w:rFonts w:ascii="Arial" w:hAnsi="Arial" w:cs="Arial"/>
          <w:b/>
        </w:rPr>
      </w:pP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 xml:space="preserve">1.2. Конкурсная комиссия осуществляет свою деятельность на основе Конституции Российской Федерации, федеральных законов, иных нормативных </w:t>
      </w:r>
      <w:r w:rsidRPr="00464735">
        <w:rPr>
          <w:rFonts w:ascii="Arial" w:hAnsi="Arial" w:cs="Arial"/>
        </w:rPr>
        <w:lastRenderedPageBreak/>
        <w:t xml:space="preserve">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464735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464735">
        <w:rPr>
          <w:rFonts w:ascii="Arial" w:hAnsi="Arial" w:cs="Arial"/>
        </w:rPr>
        <w:t xml:space="preserve"> Оренбургской области (далее – Порядок проведения конкурсного отбора) и настоящего Положения.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 xml:space="preserve">1.3. Конкурсная комиссия формируется администрацией МО.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Другая половина – на основе предложений Администрации района, при этом члены комиссии должны обладать профессиональными компетенциями в области направлений реализации инициативных проектов.</w:t>
      </w:r>
    </w:p>
    <w:p w:rsid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1.4. Состав конкурсной комиссии утверждается распоряжением администрации МО.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</w:p>
    <w:p w:rsidR="00464735" w:rsidRDefault="00464735" w:rsidP="00464735">
      <w:pPr>
        <w:jc w:val="center"/>
        <w:rPr>
          <w:rFonts w:ascii="Arial" w:hAnsi="Arial" w:cs="Arial"/>
          <w:b/>
        </w:rPr>
      </w:pPr>
      <w:r w:rsidRPr="00464735">
        <w:rPr>
          <w:rFonts w:ascii="Arial" w:hAnsi="Arial" w:cs="Arial"/>
          <w:b/>
        </w:rPr>
        <w:t>2. Основные задачи, функции и права конкурсной комиссии</w:t>
      </w:r>
      <w:r>
        <w:rPr>
          <w:rFonts w:ascii="Arial" w:hAnsi="Arial" w:cs="Arial"/>
          <w:b/>
        </w:rPr>
        <w:t xml:space="preserve">. </w:t>
      </w:r>
    </w:p>
    <w:p w:rsidR="00464735" w:rsidRPr="00464735" w:rsidRDefault="00464735" w:rsidP="00464735">
      <w:pPr>
        <w:jc w:val="center"/>
        <w:rPr>
          <w:rFonts w:ascii="Arial" w:hAnsi="Arial" w:cs="Arial"/>
          <w:b/>
        </w:rPr>
      </w:pP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 xml:space="preserve">2.1. Основной задачей конкурсной комиссии является определение лучшего, из числа </w:t>
      </w:r>
      <w:proofErr w:type="gramStart"/>
      <w:r w:rsidRPr="00464735">
        <w:rPr>
          <w:rFonts w:ascii="Arial" w:hAnsi="Arial" w:cs="Arial"/>
        </w:rPr>
        <w:t>представленных</w:t>
      </w:r>
      <w:proofErr w:type="gramEnd"/>
      <w:r w:rsidRPr="00464735">
        <w:rPr>
          <w:rFonts w:ascii="Arial" w:hAnsi="Arial" w:cs="Arial"/>
        </w:rPr>
        <w:t xml:space="preserve"> на конкурсный отбор, инициативного проекта для реализации на территории, части территории муниципального образования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464735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464735">
        <w:rPr>
          <w:rFonts w:ascii="Arial" w:hAnsi="Arial" w:cs="Arial"/>
        </w:rPr>
        <w:t xml:space="preserve"> Оренбургской области.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2.2. Основными функциями конкурсной комиссии являются: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1) размещение информа</w:t>
      </w:r>
      <w:r>
        <w:rPr>
          <w:rFonts w:ascii="Arial" w:hAnsi="Arial" w:cs="Arial"/>
        </w:rPr>
        <w:t>ции о ходе проведения конкурсного отбора</w:t>
      </w:r>
      <w:r w:rsidRPr="00464735">
        <w:rPr>
          <w:rFonts w:ascii="Arial" w:hAnsi="Arial" w:cs="Arial"/>
        </w:rPr>
        <w:t xml:space="preserve"> на официальном сайте администрации МО в сети «Интернет»;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2) информирование администрации МО и инициаторов проектов по вопросам организации и проведения конкурсного отбора;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3) рассмотрение и оценка поступивших инициативных проектов;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4) формирование перечня прошедших конкурсный отбор проектов, набравших наибольшее количество баллов;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5) решение иных вопросов при организации и проведении конкурсного отбора.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2.3. Для решения возложенных на конкурсную комиссию функций она имеет право: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2) привлекать специалистов для проведения ими экспертизы представленных документов.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</w:p>
    <w:p w:rsidR="00464735" w:rsidRPr="00464735" w:rsidRDefault="00464735" w:rsidP="00464735">
      <w:pPr>
        <w:jc w:val="center"/>
        <w:rPr>
          <w:rFonts w:ascii="Arial" w:hAnsi="Arial" w:cs="Arial"/>
          <w:b/>
        </w:rPr>
      </w:pPr>
      <w:r w:rsidRPr="00464735">
        <w:rPr>
          <w:rFonts w:ascii="Arial" w:hAnsi="Arial" w:cs="Arial"/>
          <w:b/>
        </w:rPr>
        <w:t>3. Порядок работы конкурсной комиссии</w:t>
      </w:r>
      <w:r>
        <w:rPr>
          <w:rFonts w:ascii="Arial" w:hAnsi="Arial" w:cs="Arial"/>
          <w:b/>
        </w:rPr>
        <w:t xml:space="preserve">. </w:t>
      </w:r>
    </w:p>
    <w:p w:rsidR="00464735" w:rsidRPr="00464735" w:rsidRDefault="00464735" w:rsidP="00464735">
      <w:pPr>
        <w:jc w:val="center"/>
        <w:rPr>
          <w:rFonts w:ascii="Arial" w:hAnsi="Arial" w:cs="Arial"/>
          <w:b/>
        </w:rPr>
      </w:pPr>
    </w:p>
    <w:p w:rsidR="00464735" w:rsidRPr="00464735" w:rsidRDefault="00464735" w:rsidP="0046473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3.2. Председатель конкурсной комиссии: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1) осуществляет общее руководство работой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2) ведет заседание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3) определяет дату, время и место проведения заседания конкурсной комиссии, утверждает повестку дня;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4) подписывает протокол заседания конкурсной комиссии.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64735">
        <w:rPr>
          <w:rFonts w:ascii="Arial" w:hAnsi="Arial" w:cs="Arial"/>
        </w:rPr>
        <w:t>3.4. Секретарь конкурсной комиссии: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1) организует проведение заседания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2) информирует членов комиссии об очередном заседании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3) готовит проекты повестки дня очередного заседания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4) ведет протокол заседания конкурсной комиссии;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>
        <w:rPr>
          <w:rFonts w:ascii="Arial" w:hAnsi="Arial" w:cs="Arial"/>
        </w:rPr>
        <w:t>.</w:t>
      </w:r>
      <w:r w:rsidRPr="00464735"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>
        <w:rPr>
          <w:rFonts w:ascii="Arial" w:hAnsi="Arial" w:cs="Arial"/>
        </w:rPr>
        <w:t xml:space="preserve"> </w:t>
      </w:r>
    </w:p>
    <w:p w:rsidR="00464735" w:rsidRPr="00464735" w:rsidRDefault="00464735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4735">
        <w:rPr>
          <w:rFonts w:ascii="Arial" w:hAnsi="Arial" w:cs="Arial"/>
        </w:rPr>
        <w:t>3.9.Решение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  <w:r w:rsidR="004A7820">
        <w:rPr>
          <w:rFonts w:ascii="Arial" w:hAnsi="Arial" w:cs="Arial"/>
        </w:rPr>
        <w:t xml:space="preserve"> </w:t>
      </w:r>
    </w:p>
    <w:p w:rsidR="00464735" w:rsidRPr="00464735" w:rsidRDefault="004A7820" w:rsidP="00464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4735" w:rsidRPr="00464735">
        <w:rPr>
          <w:rFonts w:ascii="Arial" w:hAnsi="Arial" w:cs="Arial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  <w:r>
        <w:rPr>
          <w:rFonts w:ascii="Arial" w:hAnsi="Arial" w:cs="Arial"/>
        </w:rPr>
        <w:t xml:space="preserve"> </w:t>
      </w:r>
    </w:p>
    <w:sectPr w:rsidR="00464735" w:rsidRPr="00464735" w:rsidSect="003877C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6" w:rsidRDefault="00327B26">
      <w:r>
        <w:separator/>
      </w:r>
    </w:p>
  </w:endnote>
  <w:endnote w:type="continuationSeparator" w:id="0">
    <w:p w:rsidR="00327B26" w:rsidRDefault="003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3405A">
      <w:rPr>
        <w:noProof/>
      </w:rPr>
      <w:t>4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6" w:rsidRDefault="00327B26">
      <w:r>
        <w:separator/>
      </w:r>
    </w:p>
  </w:footnote>
  <w:footnote w:type="continuationSeparator" w:id="0">
    <w:p w:rsidR="00327B26" w:rsidRDefault="0032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294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27B26"/>
    <w:rsid w:val="003322EC"/>
    <w:rsid w:val="00337427"/>
    <w:rsid w:val="00350761"/>
    <w:rsid w:val="003635A9"/>
    <w:rsid w:val="00380AB8"/>
    <w:rsid w:val="003877CD"/>
    <w:rsid w:val="00387A36"/>
    <w:rsid w:val="00393AF5"/>
    <w:rsid w:val="003B09A5"/>
    <w:rsid w:val="0041108A"/>
    <w:rsid w:val="004223D2"/>
    <w:rsid w:val="0043725B"/>
    <w:rsid w:val="00443A22"/>
    <w:rsid w:val="00445F02"/>
    <w:rsid w:val="00464735"/>
    <w:rsid w:val="00470936"/>
    <w:rsid w:val="0047592B"/>
    <w:rsid w:val="00486693"/>
    <w:rsid w:val="00493CAE"/>
    <w:rsid w:val="004A7820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0715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7A717D"/>
    <w:rsid w:val="008217D6"/>
    <w:rsid w:val="008656C3"/>
    <w:rsid w:val="00884DB7"/>
    <w:rsid w:val="00887FBD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81128"/>
    <w:rsid w:val="009A106B"/>
    <w:rsid w:val="009C1DB6"/>
    <w:rsid w:val="009D7EEA"/>
    <w:rsid w:val="009E4F6F"/>
    <w:rsid w:val="00A05A14"/>
    <w:rsid w:val="00A16543"/>
    <w:rsid w:val="00A2213E"/>
    <w:rsid w:val="00A3405A"/>
    <w:rsid w:val="00A552A2"/>
    <w:rsid w:val="00A573A5"/>
    <w:rsid w:val="00A62C7C"/>
    <w:rsid w:val="00A84A8C"/>
    <w:rsid w:val="00AB7DEA"/>
    <w:rsid w:val="00AC487A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76311"/>
    <w:rsid w:val="00C95AD1"/>
    <w:rsid w:val="00C9641B"/>
    <w:rsid w:val="00CA3A18"/>
    <w:rsid w:val="00CB1801"/>
    <w:rsid w:val="00CD6457"/>
    <w:rsid w:val="00D07254"/>
    <w:rsid w:val="00D14D74"/>
    <w:rsid w:val="00D3678C"/>
    <w:rsid w:val="00D36DAA"/>
    <w:rsid w:val="00D37613"/>
    <w:rsid w:val="00D574E0"/>
    <w:rsid w:val="00D700EE"/>
    <w:rsid w:val="00D845C6"/>
    <w:rsid w:val="00D90F47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97A7E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3CC7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2C63-1143-4CFB-B1B2-2C1FA47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15797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4</cp:revision>
  <cp:lastPrinted>2020-12-23T10:39:00Z</cp:lastPrinted>
  <dcterms:created xsi:type="dcterms:W3CDTF">2021-05-24T04:43:00Z</dcterms:created>
  <dcterms:modified xsi:type="dcterms:W3CDTF">2021-05-24T04:50:00Z</dcterms:modified>
</cp:coreProperties>
</file>