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8656C3" w:rsidRDefault="008656C3" w:rsidP="008656C3">
      <w:pPr>
        <w:pStyle w:val="af3"/>
        <w:rPr>
          <w:rFonts w:ascii="Arial" w:hAnsi="Arial" w:cs="Arial"/>
          <w:b/>
          <w:sz w:val="32"/>
          <w:szCs w:val="32"/>
        </w:rPr>
      </w:pPr>
    </w:p>
    <w:p w:rsidR="008656C3" w:rsidRDefault="008A62A6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8656C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</w:t>
      </w:r>
      <w:r w:rsidR="008656C3">
        <w:rPr>
          <w:rFonts w:ascii="Arial" w:hAnsi="Arial" w:cs="Arial"/>
          <w:b/>
          <w:sz w:val="32"/>
          <w:szCs w:val="32"/>
        </w:rPr>
        <w:t>2018</w:t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</w:r>
      <w:r w:rsidR="008656C3">
        <w:rPr>
          <w:rFonts w:ascii="Arial" w:hAnsi="Arial" w:cs="Arial"/>
          <w:b/>
          <w:sz w:val="32"/>
          <w:szCs w:val="32"/>
        </w:rPr>
        <w:tab/>
        <w:t xml:space="preserve">39/3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</w:t>
      </w:r>
      <w:proofErr w:type="gramStart"/>
      <w:r w:rsidR="008656C3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8656C3" w:rsidRDefault="008656C3" w:rsidP="008656C3">
      <w:pPr>
        <w:pStyle w:val="af3"/>
        <w:rPr>
          <w:rFonts w:ascii="Arial" w:hAnsi="Arial" w:cs="Arial"/>
          <w:b/>
          <w:sz w:val="32"/>
          <w:szCs w:val="32"/>
        </w:rPr>
      </w:pPr>
    </w:p>
    <w:p w:rsidR="008656C3" w:rsidRPr="008656C3" w:rsidRDefault="008656C3" w:rsidP="008656C3">
      <w:pPr>
        <w:pStyle w:val="af3"/>
        <w:rPr>
          <w:rFonts w:ascii="Arial" w:hAnsi="Arial" w:cs="Arial"/>
          <w:b/>
          <w:sz w:val="32"/>
          <w:szCs w:val="32"/>
        </w:rPr>
      </w:pPr>
    </w:p>
    <w:p w:rsidR="009D7EEA" w:rsidRDefault="009D7EE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Об у</w:t>
      </w:r>
      <w:r w:rsidR="008656C3" w:rsidRPr="008656C3">
        <w:rPr>
          <w:rFonts w:ascii="Arial" w:hAnsi="Arial" w:cs="Arial"/>
          <w:b/>
          <w:sz w:val="32"/>
          <w:szCs w:val="32"/>
        </w:rPr>
        <w:t>тверждении Положения «О</w:t>
      </w:r>
      <w:r w:rsidR="003B09A5">
        <w:rPr>
          <w:rFonts w:ascii="Arial" w:hAnsi="Arial" w:cs="Arial"/>
          <w:b/>
          <w:sz w:val="32"/>
          <w:szCs w:val="32"/>
        </w:rPr>
        <w:t xml:space="preserve"> </w:t>
      </w:r>
      <w:r w:rsidR="008656C3" w:rsidRPr="008656C3">
        <w:rPr>
          <w:rFonts w:ascii="Arial" w:hAnsi="Arial" w:cs="Arial"/>
          <w:b/>
          <w:sz w:val="32"/>
          <w:szCs w:val="32"/>
        </w:rPr>
        <w:t xml:space="preserve">налоге </w:t>
      </w:r>
      <w:r w:rsidRPr="008656C3">
        <w:rPr>
          <w:rFonts w:ascii="Arial" w:hAnsi="Arial" w:cs="Arial"/>
          <w:b/>
          <w:sz w:val="32"/>
          <w:szCs w:val="32"/>
        </w:rPr>
        <w:t>на имущество физических лиц на 201</w:t>
      </w:r>
      <w:r w:rsidR="004E1193" w:rsidRPr="008656C3">
        <w:rPr>
          <w:rFonts w:ascii="Arial" w:hAnsi="Arial" w:cs="Arial"/>
          <w:b/>
          <w:sz w:val="32"/>
          <w:szCs w:val="32"/>
        </w:rPr>
        <w:t>9</w:t>
      </w:r>
      <w:r w:rsidR="006C3461" w:rsidRPr="008656C3">
        <w:rPr>
          <w:rFonts w:ascii="Arial" w:hAnsi="Arial" w:cs="Arial"/>
          <w:b/>
          <w:sz w:val="32"/>
          <w:szCs w:val="32"/>
        </w:rPr>
        <w:t xml:space="preserve"> </w:t>
      </w:r>
      <w:r w:rsidRPr="008656C3">
        <w:rPr>
          <w:rFonts w:ascii="Arial" w:hAnsi="Arial" w:cs="Arial"/>
          <w:b/>
          <w:sz w:val="32"/>
          <w:szCs w:val="32"/>
        </w:rPr>
        <w:t xml:space="preserve">год по муниципальному образованию </w:t>
      </w:r>
      <w:proofErr w:type="spellStart"/>
      <w:r w:rsidR="004E1193" w:rsidRPr="008656C3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4E1193" w:rsidRPr="008656C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4E1193" w:rsidRPr="008656C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4E1193" w:rsidRPr="008656C3">
        <w:rPr>
          <w:rFonts w:ascii="Arial" w:hAnsi="Arial" w:cs="Arial"/>
          <w:b/>
          <w:sz w:val="32"/>
          <w:szCs w:val="32"/>
        </w:rPr>
        <w:t xml:space="preserve"> района</w:t>
      </w:r>
    </w:p>
    <w:p w:rsidR="008656C3" w:rsidRDefault="008656C3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8656C3" w:rsidRPr="008656C3" w:rsidRDefault="008656C3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F0446D" w:rsidRPr="008656C3" w:rsidRDefault="00F0446D" w:rsidP="00920F3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8656C3">
        <w:rPr>
          <w:rFonts w:ascii="Arial" w:hAnsi="Arial" w:cs="Arial"/>
          <w:color w:val="000000"/>
          <w:spacing w:val="-1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8656C3">
        <w:rPr>
          <w:rFonts w:ascii="Arial" w:hAnsi="Arial" w:cs="Arial"/>
          <w:color w:val="000000"/>
          <w:spacing w:val="-1"/>
        </w:rPr>
        <w:t>Налоговым кодексом Российской Федерации,</w:t>
      </w:r>
      <w:r w:rsidR="005A429F" w:rsidRPr="008656C3">
        <w:rPr>
          <w:rFonts w:ascii="Arial" w:hAnsi="Arial" w:cs="Arial"/>
          <w:color w:val="000000"/>
          <w:spacing w:val="-1"/>
        </w:rPr>
        <w:t xml:space="preserve"> Законом Оренбургской области от 12.11.2015 №3457/971-</w:t>
      </w:r>
      <w:r w:rsidR="005A429F" w:rsidRPr="008656C3">
        <w:rPr>
          <w:rFonts w:ascii="Arial" w:hAnsi="Arial" w:cs="Arial"/>
          <w:color w:val="000000"/>
          <w:spacing w:val="-1"/>
          <w:lang w:val="en-US"/>
        </w:rPr>
        <w:t>V</w:t>
      </w:r>
      <w:r w:rsidR="005A429F" w:rsidRPr="008656C3">
        <w:rPr>
          <w:rFonts w:ascii="Arial" w:hAnsi="Arial" w:cs="Arial"/>
          <w:color w:val="000000"/>
          <w:spacing w:val="-1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8656C3">
        <w:rPr>
          <w:rFonts w:ascii="Arial" w:hAnsi="Arial" w:cs="Arial"/>
          <w:color w:val="000000"/>
          <w:spacing w:val="-1"/>
        </w:rPr>
        <w:t xml:space="preserve">Уставом муниципального образования </w:t>
      </w:r>
      <w:proofErr w:type="spellStart"/>
      <w:r w:rsidR="004E1193" w:rsidRPr="008656C3">
        <w:rPr>
          <w:rFonts w:ascii="Arial" w:hAnsi="Arial" w:cs="Arial"/>
          <w:color w:val="000000"/>
          <w:spacing w:val="-1"/>
        </w:rPr>
        <w:t>Барабановский</w:t>
      </w:r>
      <w:proofErr w:type="spellEnd"/>
      <w:r w:rsidR="004E1193" w:rsidRPr="008656C3">
        <w:rPr>
          <w:rFonts w:ascii="Arial" w:hAnsi="Arial" w:cs="Arial"/>
          <w:color w:val="000000"/>
          <w:spacing w:val="-1"/>
        </w:rPr>
        <w:t xml:space="preserve"> сельсовет</w:t>
      </w:r>
      <w:r w:rsidRPr="008656C3">
        <w:rPr>
          <w:rFonts w:ascii="Arial" w:hAnsi="Arial" w:cs="Arial"/>
          <w:color w:val="000000"/>
          <w:spacing w:val="-1"/>
        </w:rPr>
        <w:t>,</w:t>
      </w:r>
      <w:proofErr w:type="gramEnd"/>
    </w:p>
    <w:p w:rsidR="009D7EEA" w:rsidRPr="008656C3" w:rsidRDefault="009D7EEA" w:rsidP="00920F32">
      <w:pPr>
        <w:ind w:firstLine="709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Совет депутатов муниципального образования </w:t>
      </w:r>
      <w:proofErr w:type="spellStart"/>
      <w:r w:rsidR="004E1193" w:rsidRPr="008656C3">
        <w:rPr>
          <w:rFonts w:ascii="Arial" w:hAnsi="Arial" w:cs="Arial"/>
        </w:rPr>
        <w:t>Барабановский</w:t>
      </w:r>
      <w:proofErr w:type="spellEnd"/>
      <w:r w:rsidR="004E1193" w:rsidRPr="008656C3">
        <w:rPr>
          <w:rFonts w:ascii="Arial" w:hAnsi="Arial" w:cs="Arial"/>
        </w:rPr>
        <w:t xml:space="preserve"> сельсовет </w:t>
      </w:r>
      <w:proofErr w:type="spellStart"/>
      <w:r w:rsidR="004E1193" w:rsidRPr="008656C3">
        <w:rPr>
          <w:rFonts w:ascii="Arial" w:hAnsi="Arial" w:cs="Arial"/>
        </w:rPr>
        <w:t>Новосергиевского</w:t>
      </w:r>
      <w:proofErr w:type="spellEnd"/>
      <w:r w:rsidR="004E1193" w:rsidRPr="008656C3">
        <w:rPr>
          <w:rFonts w:ascii="Arial" w:hAnsi="Arial" w:cs="Arial"/>
        </w:rPr>
        <w:t xml:space="preserve"> района </w:t>
      </w:r>
      <w:r w:rsidR="008656C3">
        <w:rPr>
          <w:rFonts w:ascii="Arial" w:hAnsi="Arial" w:cs="Arial"/>
        </w:rPr>
        <w:t>решил</w:t>
      </w:r>
    </w:p>
    <w:p w:rsidR="009D7EEA" w:rsidRPr="008656C3" w:rsidRDefault="008656C3" w:rsidP="008656C3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9D7EEA" w:rsidRPr="008656C3">
        <w:rPr>
          <w:rFonts w:ascii="Arial" w:hAnsi="Arial" w:cs="Arial"/>
        </w:rPr>
        <w:t>Утвердить Положение «О налоге на имущество физических лиц на 201</w:t>
      </w:r>
      <w:r w:rsidR="004E1193" w:rsidRPr="008656C3">
        <w:rPr>
          <w:rFonts w:ascii="Arial" w:hAnsi="Arial" w:cs="Arial"/>
        </w:rPr>
        <w:t>9</w:t>
      </w:r>
      <w:r w:rsidR="009D7EEA" w:rsidRPr="008656C3">
        <w:rPr>
          <w:rFonts w:ascii="Arial" w:hAnsi="Arial" w:cs="Arial"/>
        </w:rPr>
        <w:t xml:space="preserve"> год по муниципальному образованию </w:t>
      </w:r>
      <w:proofErr w:type="spellStart"/>
      <w:r w:rsidR="004E1193" w:rsidRPr="008656C3">
        <w:rPr>
          <w:rFonts w:ascii="Arial" w:hAnsi="Arial" w:cs="Arial"/>
        </w:rPr>
        <w:t>Барабановский</w:t>
      </w:r>
      <w:proofErr w:type="spellEnd"/>
      <w:r w:rsidR="004E1193" w:rsidRPr="008656C3">
        <w:rPr>
          <w:rFonts w:ascii="Arial" w:hAnsi="Arial" w:cs="Arial"/>
        </w:rPr>
        <w:t xml:space="preserve"> сельсовет </w:t>
      </w:r>
      <w:proofErr w:type="spellStart"/>
      <w:r w:rsidR="004E1193" w:rsidRPr="008656C3">
        <w:rPr>
          <w:rFonts w:ascii="Arial" w:hAnsi="Arial" w:cs="Arial"/>
        </w:rPr>
        <w:t>Новосергиевского</w:t>
      </w:r>
      <w:proofErr w:type="spellEnd"/>
      <w:r w:rsidR="004E1193" w:rsidRPr="008656C3">
        <w:rPr>
          <w:rFonts w:ascii="Arial" w:hAnsi="Arial" w:cs="Arial"/>
        </w:rPr>
        <w:t xml:space="preserve"> района </w:t>
      </w:r>
      <w:r w:rsidR="009D7EEA" w:rsidRPr="008656C3">
        <w:rPr>
          <w:rFonts w:ascii="Arial" w:hAnsi="Arial" w:cs="Arial"/>
        </w:rPr>
        <w:t>» (Приложение №1).</w:t>
      </w:r>
    </w:p>
    <w:p w:rsidR="009D7EEA" w:rsidRPr="008656C3" w:rsidRDefault="008656C3" w:rsidP="008656C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9D7EEA" w:rsidRPr="008656C3">
        <w:rPr>
          <w:rFonts w:ascii="Arial" w:hAnsi="Arial" w:cs="Arial"/>
        </w:rPr>
        <w:t>Опубликовать</w:t>
      </w:r>
      <w:r w:rsidR="002360B5" w:rsidRPr="008656C3">
        <w:rPr>
          <w:rFonts w:ascii="Arial" w:hAnsi="Arial" w:cs="Arial"/>
        </w:rPr>
        <w:t xml:space="preserve"> (обнародовать)</w:t>
      </w:r>
      <w:r w:rsidR="009D7EEA" w:rsidRPr="008656C3">
        <w:rPr>
          <w:rFonts w:ascii="Arial" w:hAnsi="Arial" w:cs="Arial"/>
        </w:rPr>
        <w:t xml:space="preserve"> настоящее </w:t>
      </w:r>
      <w:r w:rsidR="00096F6E" w:rsidRPr="008656C3">
        <w:rPr>
          <w:rFonts w:ascii="Arial" w:hAnsi="Arial" w:cs="Arial"/>
        </w:rPr>
        <w:t>р</w:t>
      </w:r>
      <w:r w:rsidR="009D7EEA" w:rsidRPr="008656C3">
        <w:rPr>
          <w:rFonts w:ascii="Arial" w:hAnsi="Arial" w:cs="Arial"/>
        </w:rPr>
        <w:t xml:space="preserve">ешение </w:t>
      </w:r>
      <w:r w:rsidR="00C34038" w:rsidRPr="008656C3">
        <w:rPr>
          <w:rFonts w:ascii="Arial" w:hAnsi="Arial" w:cs="Arial"/>
        </w:rPr>
        <w:t>в соответствии с Уставом</w:t>
      </w:r>
    </w:p>
    <w:p w:rsidR="006B16FA" w:rsidRPr="008656C3" w:rsidRDefault="00A16543" w:rsidP="00A16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6C3">
        <w:rPr>
          <w:rFonts w:ascii="Arial" w:hAnsi="Arial" w:cs="Arial"/>
        </w:rPr>
        <w:t>3.</w:t>
      </w:r>
      <w:r w:rsidR="006B16FA" w:rsidRPr="008656C3">
        <w:rPr>
          <w:rFonts w:ascii="Arial" w:hAnsi="Arial" w:cs="Arial"/>
        </w:rPr>
        <w:t>Настоящее решение вступает в силу после его официального опубликовани</w:t>
      </w:r>
      <w:r>
        <w:rPr>
          <w:rFonts w:ascii="Arial" w:hAnsi="Arial" w:cs="Arial"/>
        </w:rPr>
        <w:t xml:space="preserve">я (обнародования), но не ранее </w:t>
      </w:r>
      <w:r w:rsidR="006B16FA" w:rsidRPr="008656C3">
        <w:rPr>
          <w:rFonts w:ascii="Arial" w:hAnsi="Arial" w:cs="Arial"/>
        </w:rPr>
        <w:t>01 января 201</w:t>
      </w:r>
      <w:r w:rsidR="004E1193" w:rsidRPr="008656C3">
        <w:rPr>
          <w:rFonts w:ascii="Arial" w:hAnsi="Arial" w:cs="Arial"/>
        </w:rPr>
        <w:t>9</w:t>
      </w:r>
      <w:r w:rsidR="006B16FA" w:rsidRPr="008656C3">
        <w:rPr>
          <w:rFonts w:ascii="Arial" w:hAnsi="Arial" w:cs="Arial"/>
        </w:rPr>
        <w:t xml:space="preserve"> года.</w:t>
      </w:r>
    </w:p>
    <w:p w:rsidR="009D7EEA" w:rsidRDefault="009D7EEA">
      <w:pPr>
        <w:jc w:val="both"/>
        <w:rPr>
          <w:rFonts w:ascii="Arial" w:hAnsi="Arial" w:cs="Arial"/>
        </w:rPr>
      </w:pPr>
    </w:p>
    <w:p w:rsidR="00A16543" w:rsidRDefault="00A16543">
      <w:pPr>
        <w:jc w:val="both"/>
        <w:rPr>
          <w:rFonts w:ascii="Arial" w:hAnsi="Arial" w:cs="Arial"/>
        </w:rPr>
      </w:pPr>
    </w:p>
    <w:p w:rsidR="00A16543" w:rsidRPr="008656C3" w:rsidRDefault="00A16543">
      <w:pPr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Глава муниципального образования-</w:t>
      </w: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-председатель Совета депутатов МО</w:t>
      </w:r>
    </w:p>
    <w:p w:rsidR="00646D48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Pr="008656C3">
        <w:rPr>
          <w:rFonts w:ascii="Arial" w:hAnsi="Arial" w:cs="Arial"/>
        </w:rPr>
        <w:t>В.Н.Киян</w:t>
      </w:r>
      <w:proofErr w:type="spellEnd"/>
    </w:p>
    <w:p w:rsidR="00A16543" w:rsidRDefault="00A1654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A16543" w:rsidRDefault="00A1654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A16543" w:rsidRPr="008656C3" w:rsidRDefault="00A16543" w:rsidP="00646D48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</w:rPr>
      </w:pPr>
    </w:p>
    <w:p w:rsidR="0047592B" w:rsidRPr="008656C3" w:rsidRDefault="00650C76" w:rsidP="00A16543">
      <w:pPr>
        <w:shd w:val="clear" w:color="auto" w:fill="FFFFFF"/>
        <w:tabs>
          <w:tab w:val="left" w:pos="0"/>
        </w:tabs>
        <w:ind w:right="75"/>
        <w:jc w:val="right"/>
        <w:rPr>
          <w:rFonts w:ascii="Arial" w:hAnsi="Arial" w:cs="Arial"/>
        </w:rPr>
      </w:pPr>
      <w:r w:rsidRPr="008656C3">
        <w:rPr>
          <w:rFonts w:ascii="Arial" w:hAnsi="Arial" w:cs="Arial"/>
        </w:rPr>
        <w:t>П</w:t>
      </w:r>
      <w:r w:rsidR="0047592B" w:rsidRPr="008656C3">
        <w:rPr>
          <w:rFonts w:ascii="Arial" w:hAnsi="Arial" w:cs="Arial"/>
        </w:rPr>
        <w:t>риложение № 1</w:t>
      </w:r>
    </w:p>
    <w:p w:rsidR="0047592B" w:rsidRPr="008656C3" w:rsidRDefault="0047592B" w:rsidP="00A16543">
      <w:pPr>
        <w:ind w:firstLine="5529"/>
        <w:jc w:val="right"/>
        <w:rPr>
          <w:rFonts w:ascii="Arial" w:hAnsi="Arial" w:cs="Arial"/>
        </w:rPr>
      </w:pPr>
      <w:r w:rsidRPr="008656C3">
        <w:rPr>
          <w:rFonts w:ascii="Arial" w:hAnsi="Arial" w:cs="Arial"/>
        </w:rPr>
        <w:lastRenderedPageBreak/>
        <w:t>к решению Совета депутатов</w:t>
      </w:r>
      <w:r w:rsidR="00A16543">
        <w:rPr>
          <w:rFonts w:ascii="Arial" w:hAnsi="Arial" w:cs="Arial"/>
        </w:rPr>
        <w:t xml:space="preserve"> </w:t>
      </w:r>
    </w:p>
    <w:p w:rsidR="0047592B" w:rsidRPr="008656C3" w:rsidRDefault="0047592B" w:rsidP="00A16543">
      <w:pPr>
        <w:ind w:firstLine="5529"/>
        <w:jc w:val="right"/>
        <w:rPr>
          <w:rFonts w:ascii="Arial" w:hAnsi="Arial" w:cs="Arial"/>
        </w:rPr>
      </w:pPr>
      <w:r w:rsidRPr="008656C3">
        <w:rPr>
          <w:rFonts w:ascii="Arial" w:hAnsi="Arial" w:cs="Arial"/>
        </w:rPr>
        <w:t>муниципального образования</w:t>
      </w:r>
      <w:r w:rsidR="00A16543">
        <w:rPr>
          <w:rFonts w:ascii="Arial" w:hAnsi="Arial" w:cs="Arial"/>
        </w:rPr>
        <w:t xml:space="preserve"> </w:t>
      </w:r>
    </w:p>
    <w:p w:rsidR="0047592B" w:rsidRPr="008656C3" w:rsidRDefault="004E1193" w:rsidP="00A16543">
      <w:pPr>
        <w:ind w:firstLine="5529"/>
        <w:jc w:val="right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 </w:t>
      </w:r>
    </w:p>
    <w:p w:rsidR="0047592B" w:rsidRPr="008A62A6" w:rsidRDefault="00A16543" w:rsidP="00A16543">
      <w:pPr>
        <w:ind w:firstLine="5529"/>
        <w:jc w:val="right"/>
        <w:rPr>
          <w:rFonts w:ascii="Arial" w:hAnsi="Arial" w:cs="Arial"/>
        </w:rPr>
      </w:pPr>
      <w:r w:rsidRPr="008A62A6">
        <w:rPr>
          <w:rFonts w:ascii="Arial" w:hAnsi="Arial" w:cs="Arial"/>
        </w:rPr>
        <w:t xml:space="preserve">от </w:t>
      </w:r>
      <w:r w:rsidR="008A62A6" w:rsidRPr="008A62A6">
        <w:rPr>
          <w:rFonts w:ascii="Arial" w:hAnsi="Arial" w:cs="Arial"/>
        </w:rPr>
        <w:t>22</w:t>
      </w:r>
      <w:r w:rsidR="0047592B" w:rsidRPr="008A62A6">
        <w:rPr>
          <w:rFonts w:ascii="Arial" w:hAnsi="Arial" w:cs="Arial"/>
        </w:rPr>
        <w:t>.11.201</w:t>
      </w:r>
      <w:r w:rsidR="008A62A6" w:rsidRPr="008A62A6">
        <w:rPr>
          <w:rFonts w:ascii="Arial" w:hAnsi="Arial" w:cs="Arial"/>
        </w:rPr>
        <w:t>8</w:t>
      </w:r>
      <w:r w:rsidR="0047592B" w:rsidRPr="008A62A6">
        <w:rPr>
          <w:rFonts w:ascii="Arial" w:hAnsi="Arial" w:cs="Arial"/>
        </w:rPr>
        <w:t xml:space="preserve"> г. №</w:t>
      </w:r>
      <w:r w:rsidR="008A62A6" w:rsidRPr="008A62A6">
        <w:rPr>
          <w:rFonts w:ascii="Arial" w:hAnsi="Arial" w:cs="Arial"/>
        </w:rPr>
        <w:t xml:space="preserve"> 39</w:t>
      </w:r>
      <w:r w:rsidR="00E72CE6" w:rsidRPr="008A62A6">
        <w:rPr>
          <w:rFonts w:ascii="Arial" w:hAnsi="Arial" w:cs="Arial"/>
        </w:rPr>
        <w:t xml:space="preserve">/3 </w:t>
      </w:r>
      <w:proofErr w:type="spellStart"/>
      <w:r w:rsidR="00E72CE6" w:rsidRPr="008A62A6">
        <w:rPr>
          <w:rFonts w:ascii="Arial" w:hAnsi="Arial" w:cs="Arial"/>
        </w:rPr>
        <w:t>р.С</w:t>
      </w:r>
      <w:proofErr w:type="spellEnd"/>
      <w:r w:rsidR="0047592B" w:rsidRPr="008A62A6">
        <w:rPr>
          <w:rFonts w:ascii="Arial" w:hAnsi="Arial" w:cs="Arial"/>
        </w:rPr>
        <w:t>.</w:t>
      </w:r>
    </w:p>
    <w:p w:rsidR="00A16543" w:rsidRPr="00A16543" w:rsidRDefault="00A16543" w:rsidP="00A16543">
      <w:pPr>
        <w:ind w:firstLine="5529"/>
        <w:jc w:val="right"/>
        <w:rPr>
          <w:rFonts w:ascii="Arial" w:hAnsi="Arial" w:cs="Arial"/>
          <w:color w:val="FF0000"/>
        </w:rPr>
      </w:pP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8656C3">
        <w:rPr>
          <w:rFonts w:ascii="Arial" w:hAnsi="Arial" w:cs="Arial"/>
          <w:b/>
          <w:bCs/>
          <w:color w:val="000000"/>
          <w:spacing w:val="-4"/>
        </w:rPr>
        <w:t xml:space="preserve">ПОЛОЖЕНИЕ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8656C3">
        <w:rPr>
          <w:rFonts w:ascii="Arial" w:hAnsi="Arial" w:cs="Arial"/>
          <w:b/>
          <w:bCs/>
          <w:color w:val="000000"/>
          <w:spacing w:val="-4"/>
        </w:rPr>
        <w:t>О</w:t>
      </w:r>
      <w:r w:rsidR="00A16543">
        <w:rPr>
          <w:rFonts w:ascii="Arial" w:hAnsi="Arial" w:cs="Arial"/>
          <w:b/>
          <w:bCs/>
          <w:color w:val="000000"/>
          <w:spacing w:val="-5"/>
        </w:rPr>
        <w:t xml:space="preserve"> НАЛОГЕ </w:t>
      </w:r>
      <w:r w:rsidRPr="008656C3">
        <w:rPr>
          <w:rFonts w:ascii="Arial" w:hAnsi="Arial" w:cs="Arial"/>
          <w:b/>
          <w:bCs/>
          <w:color w:val="000000"/>
          <w:spacing w:val="-5"/>
        </w:rPr>
        <w:t>НА ИМУЩЕСТВО ФИЗИЧЕСКИХ ЛИЦ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A16543" w:rsidP="00A16543">
      <w:pPr>
        <w:shd w:val="clear" w:color="auto" w:fill="FFFFFF"/>
        <w:tabs>
          <w:tab w:val="left" w:pos="709"/>
        </w:tabs>
        <w:ind w:right="-1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47592B" w:rsidRPr="008656C3">
        <w:rPr>
          <w:rFonts w:ascii="Arial" w:hAnsi="Arial" w:cs="Arial"/>
        </w:rPr>
        <w:t xml:space="preserve">Налог на имущество физических лиц (далее - налог) устанавливается и вводится в действие, а также прекращает </w:t>
      </w:r>
      <w:proofErr w:type="gramStart"/>
      <w:r w:rsidR="0047592B" w:rsidRPr="008656C3">
        <w:rPr>
          <w:rFonts w:ascii="Arial" w:hAnsi="Arial" w:cs="Arial"/>
        </w:rPr>
        <w:t>действовать в соответствии с настоящим Положением и обязателен</w:t>
      </w:r>
      <w:proofErr w:type="gramEnd"/>
      <w:r w:rsidR="0047592B" w:rsidRPr="008656C3">
        <w:rPr>
          <w:rFonts w:ascii="Arial" w:hAnsi="Arial" w:cs="Arial"/>
        </w:rPr>
        <w:t xml:space="preserve"> к уплате на территории муниципального образования.</w:t>
      </w:r>
    </w:p>
    <w:p w:rsidR="0047592B" w:rsidRPr="008656C3" w:rsidRDefault="0047592B" w:rsidP="0047592B">
      <w:pPr>
        <w:shd w:val="clear" w:color="auto" w:fill="FFFFFF"/>
        <w:ind w:right="-105"/>
        <w:jc w:val="both"/>
        <w:rPr>
          <w:rFonts w:ascii="Arial" w:hAnsi="Arial" w:cs="Arial"/>
        </w:rPr>
      </w:pPr>
    </w:p>
    <w:p w:rsidR="0047592B" w:rsidRPr="008656C3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8656C3">
        <w:rPr>
          <w:rFonts w:ascii="Arial" w:hAnsi="Arial" w:cs="Arial"/>
          <w:b/>
          <w:bCs/>
          <w:color w:val="000000"/>
          <w:spacing w:val="-5"/>
        </w:rPr>
        <w:t>Налогоплательщики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EF07E2" w:rsidRPr="008656C3" w:rsidRDefault="00BB06E5" w:rsidP="00EF07E2">
      <w:pPr>
        <w:pStyle w:val="af3"/>
        <w:ind w:firstLine="709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1.</w:t>
      </w:r>
      <w:r w:rsidR="0047592B" w:rsidRPr="008656C3">
        <w:rPr>
          <w:rFonts w:ascii="Arial" w:hAnsi="Arial" w:cs="Arial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8656C3">
        <w:rPr>
          <w:rFonts w:ascii="Arial" w:hAnsi="Arial" w:cs="Arial"/>
        </w:rPr>
        <w:t xml:space="preserve">с пунктом </w:t>
      </w:r>
      <w:r w:rsidR="00741D10" w:rsidRPr="008656C3">
        <w:rPr>
          <w:rFonts w:ascii="Arial" w:hAnsi="Arial" w:cs="Arial"/>
        </w:rPr>
        <w:t>3</w:t>
      </w:r>
      <w:r w:rsidR="0047592B" w:rsidRPr="008656C3">
        <w:rPr>
          <w:rFonts w:ascii="Arial" w:hAnsi="Arial" w:cs="Arial"/>
        </w:rPr>
        <w:t xml:space="preserve"> настоящего Положения.</w:t>
      </w:r>
      <w:r w:rsidR="00EF07E2" w:rsidRPr="008656C3">
        <w:rPr>
          <w:rFonts w:ascii="Arial" w:hAnsi="Arial" w:cs="Arial"/>
        </w:rPr>
        <w:t xml:space="preserve"> </w:t>
      </w:r>
    </w:p>
    <w:p w:rsidR="00920F32" w:rsidRPr="008656C3" w:rsidRDefault="00920F32" w:rsidP="00EF07E2">
      <w:pPr>
        <w:pStyle w:val="af3"/>
        <w:ind w:firstLine="709"/>
        <w:jc w:val="both"/>
        <w:rPr>
          <w:rFonts w:ascii="Arial" w:hAnsi="Arial" w:cs="Arial"/>
        </w:rPr>
      </w:pPr>
    </w:p>
    <w:p w:rsidR="00A16543" w:rsidRDefault="00A16543" w:rsidP="00A16543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B06E5" w:rsidRPr="008656C3">
        <w:rPr>
          <w:rFonts w:ascii="Arial" w:hAnsi="Arial" w:cs="Arial"/>
          <w:b/>
        </w:rPr>
        <w:t>Объект налогообложения</w:t>
      </w:r>
    </w:p>
    <w:p w:rsidR="00A16543" w:rsidRDefault="00BB06E5" w:rsidP="00A16543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 w:rsidRPr="00A16543">
        <w:rPr>
          <w:rFonts w:ascii="Arial" w:hAnsi="Arial" w:cs="Arial"/>
        </w:rPr>
        <w:t>1</w:t>
      </w:r>
      <w:r w:rsidR="0047592B" w:rsidRPr="00A16543">
        <w:rPr>
          <w:rFonts w:ascii="Arial" w:hAnsi="Arial" w:cs="Arial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1) жилой дом;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2) квартира, комната;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3) гараж, машино-место;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4) единый недвижимый комплекс;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5) объект незавершенного строительства;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6) иные здание, строение, сооружение, помещение.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 w:rsidRPr="008656C3">
        <w:rPr>
          <w:rFonts w:ascii="Arial" w:hAnsi="Arial" w:cs="Arial"/>
        </w:rPr>
        <w:t xml:space="preserve"> </w:t>
      </w:r>
    </w:p>
    <w:p w:rsidR="003877CD" w:rsidRDefault="00A16543" w:rsidP="003877CD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2A0D" w:rsidRPr="008656C3">
        <w:rPr>
          <w:rFonts w:ascii="Arial" w:hAnsi="Arial" w:cs="Arial"/>
          <w:b/>
        </w:rPr>
        <w:t>Налоговая база</w:t>
      </w:r>
    </w:p>
    <w:p w:rsidR="009A106B" w:rsidRPr="003877CD" w:rsidRDefault="003877CD" w:rsidP="003877CD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2A0D" w:rsidRPr="003877CD">
        <w:rPr>
          <w:rFonts w:ascii="Arial" w:hAnsi="Arial" w:cs="Arial"/>
        </w:rPr>
        <w:t xml:space="preserve">1. Налоговая база </w:t>
      </w:r>
      <w:r w:rsidR="009A106B" w:rsidRPr="003877CD">
        <w:rPr>
          <w:rFonts w:ascii="Arial" w:hAnsi="Arial" w:cs="Arial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9" w:history="1">
        <w:r w:rsidR="009A106B" w:rsidRPr="003877CD">
          <w:rPr>
            <w:rFonts w:ascii="Arial" w:hAnsi="Arial" w:cs="Arial"/>
            <w:lang w:eastAsia="ru-RU"/>
          </w:rPr>
          <w:t>налоговым периодом</w:t>
        </w:r>
      </w:hyperlink>
      <w:r w:rsidR="009A106B" w:rsidRPr="003877CD">
        <w:rPr>
          <w:rFonts w:ascii="Arial" w:hAnsi="Arial" w:cs="Arial"/>
          <w:lang w:eastAsia="ru-RU"/>
        </w:rPr>
        <w:t>.</w:t>
      </w:r>
    </w:p>
    <w:p w:rsidR="009A106B" w:rsidRPr="008656C3" w:rsidRDefault="003877CD" w:rsidP="003877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 w:rsidR="009A106B" w:rsidRPr="008656C3">
          <w:rPr>
            <w:rFonts w:ascii="Arial" w:hAnsi="Arial" w:cs="Arial"/>
            <w:lang w:eastAsia="ru-RU"/>
          </w:rPr>
          <w:t>дату</w:t>
        </w:r>
      </w:hyperlink>
      <w:r w:rsidR="009A106B" w:rsidRPr="008656C3">
        <w:rPr>
          <w:rFonts w:ascii="Arial" w:hAnsi="Arial" w:cs="Arial"/>
          <w:lang w:eastAsia="ru-RU"/>
        </w:rPr>
        <w:t xml:space="preserve"> постановки такого объекта на государственный кадастровый учет.</w:t>
      </w:r>
    </w:p>
    <w:p w:rsidR="009A106B" w:rsidRPr="008656C3" w:rsidRDefault="009A106B" w:rsidP="003877C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656C3">
        <w:rPr>
          <w:rFonts w:ascii="Arial" w:hAnsi="Arial" w:cs="Arial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Pr="008656C3" w:rsidRDefault="009A106B" w:rsidP="003877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656C3">
        <w:rPr>
          <w:rFonts w:ascii="Arial" w:hAnsi="Arial" w:cs="Arial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1" w:history="1">
        <w:r w:rsidRPr="008656C3">
          <w:rPr>
            <w:rFonts w:ascii="Arial" w:hAnsi="Arial" w:cs="Arial"/>
            <w:lang w:eastAsia="ru-RU"/>
          </w:rPr>
          <w:t>технической ошибки</w:t>
        </w:r>
      </w:hyperlink>
      <w:r w:rsidRPr="008656C3">
        <w:rPr>
          <w:rFonts w:ascii="Arial" w:hAnsi="Arial" w:cs="Arial"/>
          <w:lang w:eastAsia="ru-RU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8656C3">
        <w:rPr>
          <w:rFonts w:ascii="Arial" w:hAnsi="Arial" w:cs="Arial"/>
          <w:lang w:eastAsia="ru-RU"/>
        </w:rPr>
        <w:t>учитывается при определении налоговой базы начиная</w:t>
      </w:r>
      <w:proofErr w:type="gramEnd"/>
      <w:r w:rsidRPr="008656C3">
        <w:rPr>
          <w:rFonts w:ascii="Arial" w:hAnsi="Arial" w:cs="Arial"/>
          <w:lang w:eastAsia="ru-RU"/>
        </w:rPr>
        <w:t xml:space="preserve"> с налогового периода, в котором была допущена такая техническая ошибка.</w:t>
      </w:r>
    </w:p>
    <w:p w:rsidR="009A106B" w:rsidRPr="008656C3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8656C3">
        <w:rPr>
          <w:rFonts w:ascii="Arial" w:hAnsi="Arial" w:cs="Arial"/>
          <w:lang w:eastAsia="ru-RU"/>
        </w:rPr>
        <w:lastRenderedPageBreak/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8656C3">
          <w:rPr>
            <w:rFonts w:ascii="Arial" w:hAnsi="Arial" w:cs="Arial"/>
            <w:lang w:eastAsia="ru-RU"/>
          </w:rPr>
          <w:t>статьей 24.18</w:t>
        </w:r>
      </w:hyperlink>
      <w:r w:rsidRPr="008656C3">
        <w:rPr>
          <w:rFonts w:ascii="Arial" w:hAnsi="Arial" w:cs="Arial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8656C3">
        <w:rPr>
          <w:rFonts w:ascii="Arial" w:hAnsi="Arial" w:cs="Arial"/>
          <w:lang w:eastAsia="ru-RU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1" w:name="Par5"/>
      <w:bookmarkEnd w:id="1"/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 w:rsidR="009A106B" w:rsidRPr="008656C3">
          <w:rPr>
            <w:rFonts w:ascii="Arial" w:hAnsi="Arial" w:cs="Arial"/>
            <w:lang w:eastAsia="ru-RU"/>
          </w:rPr>
          <w:t>общей площади</w:t>
        </w:r>
      </w:hyperlink>
      <w:r w:rsidR="009A106B" w:rsidRPr="008656C3">
        <w:rPr>
          <w:rFonts w:ascii="Arial" w:hAnsi="Arial" w:cs="Arial"/>
          <w:lang w:eastAsia="ru-RU"/>
        </w:rPr>
        <w:t xml:space="preserve"> этой квартиры.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2" w:name="Par8"/>
      <w:bookmarkEnd w:id="2"/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7. В случае</w:t>
      </w:r>
      <w:proofErr w:type="gramStart"/>
      <w:r w:rsidR="009A106B" w:rsidRPr="008656C3">
        <w:rPr>
          <w:rFonts w:ascii="Arial" w:hAnsi="Arial" w:cs="Arial"/>
          <w:lang w:eastAsia="ru-RU"/>
        </w:rPr>
        <w:t>,</w:t>
      </w:r>
      <w:proofErr w:type="gramEnd"/>
      <w:r w:rsidR="009A106B" w:rsidRPr="008656C3">
        <w:rPr>
          <w:rFonts w:ascii="Arial" w:hAnsi="Arial" w:cs="Arial"/>
          <w:lang w:eastAsia="ru-RU"/>
        </w:rPr>
        <w:t xml:space="preserve"> если при применении налоговых вычетов, предусмотренных </w:t>
      </w:r>
      <w:hyperlink w:anchor="Par5" w:history="1">
        <w:r w:rsidR="009A106B" w:rsidRPr="008656C3">
          <w:rPr>
            <w:rFonts w:ascii="Arial" w:hAnsi="Arial" w:cs="Arial"/>
            <w:lang w:eastAsia="ru-RU"/>
          </w:rPr>
          <w:t>пунктами 3</w:t>
        </w:r>
      </w:hyperlink>
      <w:r w:rsidR="009A106B" w:rsidRPr="008656C3">
        <w:rPr>
          <w:rFonts w:ascii="Arial" w:hAnsi="Arial" w:cs="Arial"/>
          <w:lang w:eastAsia="ru-RU"/>
        </w:rPr>
        <w:t xml:space="preserve"> - </w:t>
      </w:r>
      <w:hyperlink w:anchor="Par8" w:history="1">
        <w:r w:rsidR="009A106B" w:rsidRPr="008656C3">
          <w:rPr>
            <w:rFonts w:ascii="Arial" w:hAnsi="Arial" w:cs="Arial"/>
            <w:lang w:eastAsia="ru-RU"/>
          </w:rPr>
          <w:t>6</w:t>
        </w:r>
      </w:hyperlink>
      <w:r>
        <w:rPr>
          <w:rFonts w:ascii="Arial" w:hAnsi="Arial" w:cs="Arial"/>
          <w:lang w:eastAsia="ru-RU"/>
        </w:rPr>
        <w:t xml:space="preserve">, </w:t>
      </w:r>
      <w:r w:rsidR="009A106B" w:rsidRPr="008656C3">
        <w:rPr>
          <w:rFonts w:ascii="Arial" w:hAnsi="Arial" w:cs="Arial"/>
          <w:lang w:eastAsia="ru-RU"/>
        </w:rPr>
        <w:t>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Pr="008656C3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B06E5" w:rsidRPr="008656C3" w:rsidRDefault="003877CD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B06E5" w:rsidRPr="008656C3">
        <w:rPr>
          <w:rFonts w:ascii="Arial" w:hAnsi="Arial" w:cs="Arial"/>
          <w:b/>
        </w:rPr>
        <w:t>Налоговый период</w:t>
      </w:r>
    </w:p>
    <w:p w:rsidR="00920F32" w:rsidRPr="008656C3" w:rsidRDefault="00920F32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</w:p>
    <w:p w:rsidR="00BB06E5" w:rsidRPr="008656C3" w:rsidRDefault="00BB06E5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Налоговым периодом признается календарный год.</w:t>
      </w:r>
      <w:r w:rsidRPr="008656C3">
        <w:rPr>
          <w:rFonts w:ascii="Arial" w:hAnsi="Arial" w:cs="Arial"/>
        </w:rPr>
        <w:tab/>
      </w:r>
    </w:p>
    <w:p w:rsidR="00BB06E5" w:rsidRPr="008656C3" w:rsidRDefault="00BB06E5" w:rsidP="00BB06E5">
      <w:pPr>
        <w:pStyle w:val="af3"/>
        <w:ind w:firstLine="851"/>
        <w:jc w:val="both"/>
        <w:rPr>
          <w:rFonts w:ascii="Arial" w:hAnsi="Arial" w:cs="Arial"/>
          <w:b/>
        </w:rPr>
      </w:pPr>
    </w:p>
    <w:p w:rsidR="00F46859" w:rsidRPr="008656C3" w:rsidRDefault="003877CD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C36323" w:rsidRPr="008656C3">
        <w:rPr>
          <w:rFonts w:ascii="Arial" w:hAnsi="Arial" w:cs="Arial"/>
          <w:b/>
        </w:rPr>
        <w:t>Налоговые ставки</w:t>
      </w:r>
    </w:p>
    <w:p w:rsidR="00F46859" w:rsidRPr="008656C3" w:rsidRDefault="00F46859" w:rsidP="00F46859">
      <w:pPr>
        <w:pStyle w:val="af3"/>
        <w:ind w:left="720"/>
        <w:jc w:val="center"/>
        <w:rPr>
          <w:rFonts w:ascii="Arial" w:hAnsi="Arial" w:cs="Arial"/>
          <w:b/>
        </w:rPr>
      </w:pP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ab/>
      </w:r>
      <w:r w:rsidR="00F46859" w:rsidRPr="008656C3">
        <w:rPr>
          <w:rFonts w:ascii="Arial" w:hAnsi="Arial" w:cs="Arial"/>
        </w:rPr>
        <w:t>1.</w:t>
      </w:r>
      <w:r w:rsidR="00C36323" w:rsidRPr="008656C3">
        <w:rPr>
          <w:rFonts w:ascii="Arial" w:hAnsi="Arial" w:cs="Arial"/>
        </w:rPr>
        <w:t xml:space="preserve">При определении налоговой базы </w:t>
      </w:r>
      <w:proofErr w:type="gramStart"/>
      <w:r w:rsidR="00C36323" w:rsidRPr="008656C3">
        <w:rPr>
          <w:rFonts w:ascii="Arial" w:hAnsi="Arial" w:cs="Arial"/>
        </w:rPr>
        <w:t xml:space="preserve">исходя из </w:t>
      </w:r>
      <w:r w:rsidR="00021CB3" w:rsidRPr="008656C3">
        <w:rPr>
          <w:rFonts w:ascii="Arial" w:hAnsi="Arial" w:cs="Arial"/>
          <w:lang w:eastAsia="ru-RU"/>
        </w:rPr>
        <w:t>кадастровой стоимости объекта налогообложения налоговые ставки устанавливаются</w:t>
      </w:r>
      <w:proofErr w:type="gramEnd"/>
      <w:r w:rsidR="00021CB3" w:rsidRPr="008656C3">
        <w:rPr>
          <w:rFonts w:ascii="Arial" w:hAnsi="Arial" w:cs="Arial"/>
          <w:lang w:eastAsia="ru-RU"/>
        </w:rPr>
        <w:t xml:space="preserve"> в </w:t>
      </w:r>
      <w:r w:rsidR="00BE3FAC" w:rsidRPr="008656C3">
        <w:rPr>
          <w:rFonts w:ascii="Arial" w:hAnsi="Arial" w:cs="Arial"/>
          <w:lang w:eastAsia="ru-RU"/>
        </w:rPr>
        <w:t xml:space="preserve"> следующих </w:t>
      </w:r>
      <w:r w:rsidR="00021CB3" w:rsidRPr="008656C3">
        <w:rPr>
          <w:rFonts w:ascii="Arial" w:hAnsi="Arial" w:cs="Arial"/>
          <w:lang w:eastAsia="ru-RU"/>
        </w:rPr>
        <w:t>размерах</w:t>
      </w:r>
      <w:r w:rsidR="00BE3FAC" w:rsidRPr="008656C3">
        <w:rPr>
          <w:rFonts w:ascii="Arial" w:hAnsi="Arial" w:cs="Arial"/>
          <w:lang w:eastAsia="ru-RU"/>
        </w:rPr>
        <w:t>: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021CB3" w:rsidRPr="008656C3">
        <w:rPr>
          <w:rFonts w:ascii="Arial" w:hAnsi="Arial" w:cs="Arial"/>
          <w:lang w:eastAsia="ru-RU"/>
        </w:rPr>
        <w:t>1) 0,1 процента в отношении: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021CB3" w:rsidRPr="008656C3">
        <w:rPr>
          <w:rFonts w:ascii="Arial" w:hAnsi="Arial" w:cs="Arial"/>
          <w:lang w:eastAsia="ru-RU"/>
        </w:rPr>
        <w:t xml:space="preserve">жилых домов, </w:t>
      </w:r>
      <w:proofErr w:type="spellStart"/>
      <w:r w:rsidR="00EB48F4" w:rsidRPr="008656C3">
        <w:rPr>
          <w:rFonts w:ascii="Arial" w:hAnsi="Arial" w:cs="Arial"/>
          <w:lang w:eastAsia="ru-RU"/>
        </w:rPr>
        <w:t>квартир</w:t>
      </w:r>
      <w:proofErr w:type="gramStart"/>
      <w:r w:rsidR="00EB48F4" w:rsidRPr="008656C3">
        <w:rPr>
          <w:rFonts w:ascii="Arial" w:hAnsi="Arial" w:cs="Arial"/>
          <w:lang w:eastAsia="ru-RU"/>
        </w:rPr>
        <w:t>,к</w:t>
      </w:r>
      <w:proofErr w:type="gramEnd"/>
      <w:r w:rsidR="00EB48F4" w:rsidRPr="008656C3">
        <w:rPr>
          <w:rFonts w:ascii="Arial" w:hAnsi="Arial" w:cs="Arial"/>
          <w:lang w:eastAsia="ru-RU"/>
        </w:rPr>
        <w:t>омнат</w:t>
      </w:r>
      <w:proofErr w:type="spellEnd"/>
      <w:r w:rsidR="00021CB3" w:rsidRPr="008656C3">
        <w:rPr>
          <w:rFonts w:ascii="Arial" w:hAnsi="Arial" w:cs="Arial"/>
          <w:lang w:eastAsia="ru-RU"/>
        </w:rPr>
        <w:t>;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021CB3" w:rsidRPr="008656C3">
        <w:rPr>
          <w:rFonts w:ascii="Arial" w:hAnsi="Arial" w:cs="Arial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021CB3" w:rsidRPr="008656C3">
        <w:rPr>
          <w:rFonts w:ascii="Arial" w:hAnsi="Arial" w:cs="Arial"/>
          <w:lang w:eastAsia="ru-RU"/>
        </w:rPr>
        <w:t>единых недвижимых комплексов, в состав которых входит хотя бы од</w:t>
      </w:r>
      <w:r w:rsidR="00EB48F4" w:rsidRPr="008656C3">
        <w:rPr>
          <w:rFonts w:ascii="Arial" w:hAnsi="Arial" w:cs="Arial"/>
          <w:lang w:eastAsia="ru-RU"/>
        </w:rPr>
        <w:t>и</w:t>
      </w:r>
      <w:r w:rsidR="00021CB3" w:rsidRPr="008656C3">
        <w:rPr>
          <w:rFonts w:ascii="Arial" w:hAnsi="Arial" w:cs="Arial"/>
          <w:lang w:eastAsia="ru-RU"/>
        </w:rPr>
        <w:t>н</w:t>
      </w:r>
      <w:r w:rsidR="00EB48F4" w:rsidRPr="008656C3">
        <w:rPr>
          <w:rFonts w:ascii="Arial" w:hAnsi="Arial" w:cs="Arial"/>
          <w:lang w:eastAsia="ru-RU"/>
        </w:rPr>
        <w:t xml:space="preserve"> </w:t>
      </w:r>
      <w:r w:rsidR="00021CB3" w:rsidRPr="008656C3">
        <w:rPr>
          <w:rFonts w:ascii="Arial" w:hAnsi="Arial" w:cs="Arial"/>
          <w:lang w:eastAsia="ru-RU"/>
        </w:rPr>
        <w:t>жилой дом;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021CB3" w:rsidRPr="008656C3">
        <w:rPr>
          <w:rFonts w:ascii="Arial" w:hAnsi="Arial" w:cs="Arial"/>
          <w:lang w:eastAsia="ru-RU"/>
        </w:rPr>
        <w:t xml:space="preserve">гаражей и </w:t>
      </w:r>
      <w:proofErr w:type="spellStart"/>
      <w:r w:rsidR="00021CB3" w:rsidRPr="008656C3">
        <w:rPr>
          <w:rFonts w:ascii="Arial" w:hAnsi="Arial" w:cs="Arial"/>
          <w:lang w:eastAsia="ru-RU"/>
        </w:rPr>
        <w:t>машино</w:t>
      </w:r>
      <w:proofErr w:type="spellEnd"/>
      <w:r w:rsidR="00021CB3" w:rsidRPr="008656C3">
        <w:rPr>
          <w:rFonts w:ascii="Arial" w:hAnsi="Arial" w:cs="Arial"/>
          <w:lang w:eastAsia="ru-RU"/>
        </w:rPr>
        <w:t>-мест;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021CB3" w:rsidRPr="008656C3">
        <w:rPr>
          <w:rFonts w:ascii="Arial" w:hAnsi="Arial" w:cs="Arial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Pr="008656C3" w:rsidRDefault="003877CD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 w:rsidR="00021CB3" w:rsidRPr="008656C3">
        <w:rPr>
          <w:rFonts w:ascii="Arial" w:hAnsi="Arial" w:cs="Arial"/>
          <w:lang w:eastAsia="ru-RU"/>
        </w:rPr>
        <w:t>2) 2 процент</w:t>
      </w:r>
      <w:r w:rsidR="004B5BB5" w:rsidRPr="008656C3">
        <w:rPr>
          <w:rFonts w:ascii="Arial" w:hAnsi="Arial" w:cs="Arial"/>
          <w:lang w:eastAsia="ru-RU"/>
        </w:rPr>
        <w:t>а</w:t>
      </w:r>
      <w:r w:rsidR="00021CB3" w:rsidRPr="008656C3">
        <w:rPr>
          <w:rFonts w:ascii="Arial" w:hAnsi="Arial" w:cs="Arial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="00021CB3" w:rsidRPr="008656C3">
          <w:rPr>
            <w:rFonts w:ascii="Arial" w:hAnsi="Arial" w:cs="Arial"/>
            <w:lang w:eastAsia="ru-RU"/>
          </w:rPr>
          <w:t>пунктом 7 статьи 378.2</w:t>
        </w:r>
      </w:hyperlink>
      <w:r w:rsidR="00021CB3" w:rsidRPr="008656C3">
        <w:rPr>
          <w:rFonts w:ascii="Arial" w:hAnsi="Arial" w:cs="Arial"/>
          <w:lang w:eastAsia="ru-RU"/>
        </w:rPr>
        <w:t xml:space="preserve"> </w:t>
      </w:r>
      <w:r w:rsidR="000904B3" w:rsidRPr="008656C3">
        <w:rPr>
          <w:rFonts w:ascii="Arial" w:hAnsi="Arial" w:cs="Arial"/>
          <w:lang w:eastAsia="ru-RU"/>
        </w:rPr>
        <w:t>Налогово</w:t>
      </w:r>
      <w:r w:rsidR="00021CB3" w:rsidRPr="008656C3">
        <w:rPr>
          <w:rFonts w:ascii="Arial" w:hAnsi="Arial" w:cs="Arial"/>
          <w:lang w:eastAsia="ru-RU"/>
        </w:rPr>
        <w:t>го Кодекса</w:t>
      </w:r>
      <w:r w:rsidR="000904B3" w:rsidRPr="008656C3">
        <w:rPr>
          <w:rFonts w:ascii="Arial" w:hAnsi="Arial" w:cs="Arial"/>
          <w:lang w:eastAsia="ru-RU"/>
        </w:rPr>
        <w:t xml:space="preserve"> Российской Федерации</w:t>
      </w:r>
      <w:r w:rsidR="00021CB3" w:rsidRPr="008656C3">
        <w:rPr>
          <w:rFonts w:ascii="Arial" w:hAnsi="Arial" w:cs="Arial"/>
          <w:lang w:eastAsia="ru-RU"/>
        </w:rPr>
        <w:t xml:space="preserve">, в отношении объектов налогообложения, предусмотренных </w:t>
      </w:r>
      <w:hyperlink r:id="rId15" w:history="1">
        <w:r w:rsidR="00021CB3" w:rsidRPr="008656C3">
          <w:rPr>
            <w:rFonts w:ascii="Arial" w:hAnsi="Arial" w:cs="Arial"/>
            <w:lang w:eastAsia="ru-RU"/>
          </w:rPr>
          <w:t>абзацем вторым пункта 10 статьи 378.2</w:t>
        </w:r>
      </w:hyperlink>
      <w:r w:rsidR="00021CB3" w:rsidRPr="008656C3">
        <w:rPr>
          <w:rFonts w:ascii="Arial" w:hAnsi="Arial" w:cs="Arial"/>
          <w:lang w:eastAsia="ru-RU"/>
        </w:rPr>
        <w:t xml:space="preserve"> </w:t>
      </w:r>
      <w:r w:rsidR="000904B3" w:rsidRPr="008656C3">
        <w:rPr>
          <w:rFonts w:ascii="Arial" w:hAnsi="Arial" w:cs="Arial"/>
          <w:lang w:eastAsia="ru-RU"/>
        </w:rPr>
        <w:t>Налогового Кодекса Российской Федерации</w:t>
      </w:r>
      <w:r w:rsidR="00021CB3" w:rsidRPr="008656C3">
        <w:rPr>
          <w:rFonts w:ascii="Arial" w:hAnsi="Arial" w:cs="Arial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21CB3" w:rsidRPr="008656C3" w:rsidRDefault="003877CD" w:rsidP="003877C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ab/>
      </w:r>
      <w:r w:rsidR="00021CB3" w:rsidRPr="008656C3">
        <w:rPr>
          <w:rFonts w:ascii="Arial" w:hAnsi="Arial" w:cs="Arial"/>
          <w:lang w:eastAsia="ru-RU"/>
        </w:rPr>
        <w:t>3) 0,5 процента в отношении прочих объектов налогообложения.</w:t>
      </w:r>
    </w:p>
    <w:p w:rsidR="003877CD" w:rsidRDefault="00D574E0" w:rsidP="003877CD">
      <w:pPr>
        <w:shd w:val="clear" w:color="auto" w:fill="FFFFFF"/>
        <w:spacing w:before="290"/>
        <w:ind w:firstLine="708"/>
        <w:jc w:val="center"/>
        <w:rPr>
          <w:rFonts w:ascii="Arial" w:hAnsi="Arial" w:cs="Arial"/>
          <w:b/>
          <w:color w:val="000000"/>
          <w:spacing w:val="-3"/>
        </w:rPr>
      </w:pPr>
      <w:r w:rsidRPr="008656C3">
        <w:rPr>
          <w:rFonts w:ascii="Arial" w:hAnsi="Arial" w:cs="Arial"/>
          <w:b/>
          <w:color w:val="000000"/>
          <w:spacing w:val="-3"/>
        </w:rPr>
        <w:t>7</w:t>
      </w:r>
      <w:r w:rsidR="00E82FD8" w:rsidRPr="008656C3">
        <w:rPr>
          <w:rFonts w:ascii="Arial" w:hAnsi="Arial" w:cs="Arial"/>
          <w:b/>
          <w:color w:val="000000"/>
          <w:spacing w:val="-3"/>
        </w:rPr>
        <w:t xml:space="preserve">. </w:t>
      </w:r>
      <w:r w:rsidR="0047592B" w:rsidRPr="008656C3">
        <w:rPr>
          <w:rFonts w:ascii="Arial" w:hAnsi="Arial" w:cs="Arial"/>
          <w:b/>
          <w:color w:val="000000"/>
          <w:spacing w:val="-3"/>
        </w:rPr>
        <w:t>Налоговые льготы</w:t>
      </w:r>
    </w:p>
    <w:p w:rsidR="003877CD" w:rsidRPr="0098090D" w:rsidRDefault="003877CD" w:rsidP="003877CD">
      <w:pPr>
        <w:pStyle w:val="af3"/>
        <w:jc w:val="both"/>
        <w:rPr>
          <w:rFonts w:ascii="Arial" w:hAnsi="Arial" w:cs="Arial"/>
          <w:b/>
        </w:rPr>
      </w:pPr>
      <w:r>
        <w:tab/>
      </w:r>
      <w:r w:rsidR="0047592B" w:rsidRPr="0098090D">
        <w:rPr>
          <w:rFonts w:ascii="Arial" w:hAnsi="Arial" w:cs="Arial"/>
        </w:rPr>
        <w:t>1.</w:t>
      </w:r>
      <w:r w:rsidR="0047592B" w:rsidRPr="0098090D">
        <w:rPr>
          <w:rFonts w:ascii="Arial" w:hAnsi="Arial" w:cs="Arial"/>
          <w:b/>
        </w:rPr>
        <w:t xml:space="preserve"> </w:t>
      </w:r>
      <w:r w:rsidR="0047592B" w:rsidRPr="0098090D">
        <w:rPr>
          <w:rFonts w:ascii="Arial" w:hAnsi="Arial" w:cs="Arial"/>
        </w:rPr>
        <w:t>От уплаты налогов на имущество физических лиц освобождаются следующие категории граждан:</w:t>
      </w:r>
    </w:p>
    <w:p w:rsidR="003877CD" w:rsidRPr="0098090D" w:rsidRDefault="003877CD" w:rsidP="003877CD">
      <w:pPr>
        <w:pStyle w:val="af3"/>
        <w:jc w:val="both"/>
        <w:rPr>
          <w:rFonts w:ascii="Arial" w:hAnsi="Arial" w:cs="Arial"/>
          <w:b/>
        </w:rPr>
      </w:pPr>
      <w:r w:rsidRPr="0098090D">
        <w:rPr>
          <w:rFonts w:ascii="Arial" w:hAnsi="Arial" w:cs="Arial"/>
          <w:spacing w:val="-1"/>
        </w:rPr>
        <w:tab/>
      </w:r>
      <w:r w:rsidR="0047592B" w:rsidRPr="0098090D">
        <w:rPr>
          <w:rFonts w:ascii="Arial" w:hAnsi="Arial" w:cs="Arial"/>
          <w:spacing w:val="-1"/>
        </w:rPr>
        <w:t xml:space="preserve">- Герои Советского Союза и Герои Российской Федерации, а также лица, награжденные орденом Славы </w:t>
      </w:r>
      <w:r w:rsidR="0047592B" w:rsidRPr="0098090D">
        <w:rPr>
          <w:rFonts w:ascii="Arial" w:hAnsi="Arial" w:cs="Arial"/>
        </w:rPr>
        <w:t xml:space="preserve">трех степеней; </w:t>
      </w:r>
    </w:p>
    <w:p w:rsidR="00E82FD8" w:rsidRPr="0098090D" w:rsidRDefault="003877CD" w:rsidP="003877CD">
      <w:pPr>
        <w:pStyle w:val="af3"/>
        <w:jc w:val="both"/>
        <w:rPr>
          <w:rFonts w:ascii="Arial" w:hAnsi="Arial" w:cs="Arial"/>
          <w:b/>
        </w:rPr>
      </w:pPr>
      <w:r w:rsidRPr="0098090D">
        <w:rPr>
          <w:rFonts w:ascii="Arial" w:hAnsi="Arial" w:cs="Arial"/>
        </w:rPr>
        <w:tab/>
      </w:r>
      <w:r w:rsidR="0047592B" w:rsidRPr="0098090D">
        <w:rPr>
          <w:rFonts w:ascii="Arial" w:hAnsi="Arial" w:cs="Arial"/>
        </w:rPr>
        <w:t xml:space="preserve">- инвалиды </w:t>
      </w:r>
      <w:r w:rsidR="0047592B" w:rsidRPr="0098090D">
        <w:rPr>
          <w:rFonts w:ascii="Arial" w:hAnsi="Arial" w:cs="Arial"/>
          <w:lang w:val="en-US"/>
        </w:rPr>
        <w:t>I</w:t>
      </w:r>
      <w:r w:rsidR="0047592B" w:rsidRPr="0098090D">
        <w:rPr>
          <w:rFonts w:ascii="Arial" w:hAnsi="Arial" w:cs="Arial"/>
        </w:rPr>
        <w:t xml:space="preserve"> и </w:t>
      </w:r>
      <w:r w:rsidR="0047592B" w:rsidRPr="0098090D">
        <w:rPr>
          <w:rFonts w:ascii="Arial" w:hAnsi="Arial" w:cs="Arial"/>
          <w:lang w:val="en-US"/>
        </w:rPr>
        <w:t>II</w:t>
      </w:r>
      <w:r w:rsidR="0047592B" w:rsidRPr="0098090D">
        <w:rPr>
          <w:rFonts w:ascii="Arial" w:hAnsi="Arial" w:cs="Arial"/>
        </w:rPr>
        <w:t xml:space="preserve"> групп, </w:t>
      </w:r>
    </w:p>
    <w:p w:rsidR="0047592B" w:rsidRPr="0098090D" w:rsidRDefault="003877CD" w:rsidP="003877CD">
      <w:pPr>
        <w:pStyle w:val="af3"/>
        <w:jc w:val="both"/>
        <w:rPr>
          <w:rFonts w:ascii="Arial" w:hAnsi="Arial" w:cs="Arial"/>
          <w:spacing w:val="-4"/>
        </w:rPr>
      </w:pPr>
      <w:r w:rsidRPr="0098090D">
        <w:rPr>
          <w:rFonts w:ascii="Arial" w:hAnsi="Arial" w:cs="Arial"/>
        </w:rPr>
        <w:tab/>
      </w:r>
      <w:r w:rsidR="00E82FD8" w:rsidRPr="0098090D">
        <w:rPr>
          <w:rFonts w:ascii="Arial" w:hAnsi="Arial" w:cs="Arial"/>
        </w:rPr>
        <w:t xml:space="preserve">- </w:t>
      </w:r>
      <w:r w:rsidR="0047592B" w:rsidRPr="0098090D">
        <w:rPr>
          <w:rFonts w:ascii="Arial" w:hAnsi="Arial" w:cs="Arial"/>
        </w:rPr>
        <w:t xml:space="preserve">инвалиды с детства; </w:t>
      </w:r>
    </w:p>
    <w:p w:rsidR="0047592B" w:rsidRPr="003877CD" w:rsidRDefault="003877CD" w:rsidP="003877CD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</w:t>
      </w:r>
      <w:r w:rsidR="0047592B" w:rsidRPr="003877CD">
        <w:rPr>
          <w:rFonts w:ascii="Arial" w:hAnsi="Arial" w:cs="Arial"/>
          <w:spacing w:val="-3"/>
        </w:rPr>
        <w:t>действующей армии, и бывших партизан, а также ветераны боевых действий;</w:t>
      </w:r>
    </w:p>
    <w:p w:rsidR="0047592B" w:rsidRPr="003877CD" w:rsidRDefault="003877CD" w:rsidP="003877CD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1"/>
        </w:rPr>
        <w:tab/>
      </w:r>
      <w:proofErr w:type="gramStart"/>
      <w:r w:rsidR="0047592B" w:rsidRPr="003877CD">
        <w:rPr>
          <w:rFonts w:ascii="Arial" w:hAnsi="Arial" w:cs="Arial"/>
          <w:spacing w:val="-1"/>
        </w:rPr>
        <w:t xml:space="preserve">- лица вольнонаемного состава Советской Армии, Военно-Морского Флота, органов внутренних дел и </w:t>
      </w:r>
      <w:r w:rsidR="0047592B" w:rsidRPr="003877CD">
        <w:rPr>
          <w:rFonts w:ascii="Arial" w:hAnsi="Arial" w:cs="Arial"/>
        </w:rPr>
        <w:t xml:space="preserve">государственной безопасности, занимавшие штатные должности в воинских частях, штабах и учреждениях, </w:t>
      </w:r>
      <w:r w:rsidR="0047592B" w:rsidRPr="003877CD">
        <w:rPr>
          <w:rFonts w:ascii="Arial" w:hAnsi="Arial" w:cs="Arial"/>
          <w:spacing w:val="-3"/>
        </w:rPr>
        <w:t xml:space="preserve">входивших в состав действующей армии в период Великой Отечественной войны, либо лица, находившиеся в </w:t>
      </w:r>
      <w:r w:rsidR="0047592B" w:rsidRPr="003877CD">
        <w:rPr>
          <w:rFonts w:ascii="Arial" w:hAnsi="Arial" w:cs="Arial"/>
          <w:spacing w:val="-1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="0047592B" w:rsidRPr="003877CD">
        <w:rPr>
          <w:rFonts w:ascii="Arial" w:hAnsi="Arial" w:cs="Arial"/>
          <w:spacing w:val="-3"/>
        </w:rPr>
        <w:t>пенсии на льготных условиях, установленных для военнослужащих частей</w:t>
      </w:r>
      <w:proofErr w:type="gramEnd"/>
      <w:r w:rsidR="0047592B" w:rsidRPr="003877CD">
        <w:rPr>
          <w:rFonts w:ascii="Arial" w:hAnsi="Arial" w:cs="Arial"/>
          <w:spacing w:val="-3"/>
        </w:rPr>
        <w:t xml:space="preserve"> действующей армии; 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7592B" w:rsidRPr="003877CD">
        <w:rPr>
          <w:rFonts w:ascii="Arial" w:hAnsi="Arial" w:cs="Arial"/>
        </w:rPr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</w:r>
      <w:proofErr w:type="gramEnd"/>
      <w:r w:rsidR="0047592B" w:rsidRPr="003877CD">
        <w:rPr>
          <w:rFonts w:ascii="Arial" w:hAnsi="Arial" w:cs="Arial"/>
        </w:rPr>
        <w:t xml:space="preserve">» и сбросов радиоактивных отходов в реку </w:t>
      </w:r>
      <w:proofErr w:type="spellStart"/>
      <w:r w:rsidR="0047592B" w:rsidRPr="003877CD">
        <w:rPr>
          <w:rFonts w:ascii="Arial" w:hAnsi="Arial" w:cs="Arial"/>
        </w:rPr>
        <w:t>Теча</w:t>
      </w:r>
      <w:proofErr w:type="spellEnd"/>
      <w:r w:rsidR="0047592B" w:rsidRPr="003877CD">
        <w:rPr>
          <w:rFonts w:ascii="Arial" w:hAnsi="Arial" w:cs="Arial"/>
        </w:rPr>
        <w:t>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- члены семей военнослужащих, потерявших кормильца</w:t>
      </w:r>
      <w:r w:rsidR="00350761" w:rsidRPr="003877CD">
        <w:rPr>
          <w:rFonts w:ascii="Arial" w:hAnsi="Arial" w:cs="Arial"/>
        </w:rPr>
        <w:t xml:space="preserve"> признаваемых таковыми в соответ</w:t>
      </w:r>
      <w:r w:rsidR="00493CAE" w:rsidRPr="003877CD">
        <w:rPr>
          <w:rFonts w:ascii="Arial" w:hAnsi="Arial" w:cs="Arial"/>
        </w:rPr>
        <w:t>ствии</w:t>
      </w:r>
      <w:r w:rsidR="00506ACE" w:rsidRPr="003877CD">
        <w:rPr>
          <w:rFonts w:ascii="Arial" w:hAnsi="Arial" w:cs="Arial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- граждане, уволенные с военной службы или </w:t>
      </w:r>
      <w:proofErr w:type="spellStart"/>
      <w:r w:rsidR="0047592B" w:rsidRPr="003877CD">
        <w:rPr>
          <w:rFonts w:ascii="Arial" w:hAnsi="Arial" w:cs="Arial"/>
        </w:rPr>
        <w:t>призывавшиеся</w:t>
      </w:r>
      <w:proofErr w:type="spellEnd"/>
      <w:r w:rsidR="0047592B" w:rsidRPr="003877CD">
        <w:rPr>
          <w:rFonts w:ascii="Arial" w:hAnsi="Arial" w:cs="Arial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7592B" w:rsidRPr="003877CD">
        <w:rPr>
          <w:rFonts w:ascii="Arial" w:hAnsi="Arial" w:cs="Arial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EB48F4" w:rsidRPr="003877CD">
        <w:rPr>
          <w:rFonts w:ascii="Arial" w:hAnsi="Arial" w:cs="Arial"/>
        </w:rPr>
        <w:t>домов</w:t>
      </w:r>
      <w:r w:rsidR="0047592B" w:rsidRPr="003877CD">
        <w:rPr>
          <w:rFonts w:ascii="Arial" w:hAnsi="Arial" w:cs="Arial"/>
        </w:rPr>
        <w:t>,</w:t>
      </w:r>
      <w:r w:rsidR="00EB48F4" w:rsidRPr="003877CD">
        <w:rPr>
          <w:rFonts w:ascii="Arial" w:hAnsi="Arial" w:cs="Arial"/>
        </w:rPr>
        <w:t xml:space="preserve"> квартир, комнат</w:t>
      </w:r>
      <w:r w:rsidR="0047592B" w:rsidRPr="003877CD">
        <w:rPr>
          <w:rFonts w:ascii="Arial" w:hAnsi="Arial" w:cs="Arial"/>
        </w:rPr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131A9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1A9" w:rsidRPr="003877CD">
        <w:rPr>
          <w:rFonts w:ascii="Arial" w:hAnsi="Arial" w:cs="Arial"/>
        </w:rPr>
        <w:t xml:space="preserve">-народные </w:t>
      </w:r>
      <w:proofErr w:type="gramStart"/>
      <w:r w:rsidR="009131A9" w:rsidRPr="003877CD">
        <w:rPr>
          <w:rFonts w:ascii="Arial" w:hAnsi="Arial" w:cs="Arial"/>
        </w:rPr>
        <w:t>дружинники</w:t>
      </w:r>
      <w:proofErr w:type="gramEnd"/>
      <w:r w:rsidR="009131A9" w:rsidRPr="003877CD">
        <w:rPr>
          <w:rFonts w:ascii="Arial" w:hAnsi="Arial" w:cs="Arial"/>
        </w:rPr>
        <w:t xml:space="preserve"> состоящие в добровольной народной дружине </w:t>
      </w:r>
      <w:proofErr w:type="spellStart"/>
      <w:r w:rsidR="009131A9" w:rsidRPr="003877CD">
        <w:rPr>
          <w:rFonts w:ascii="Arial" w:hAnsi="Arial" w:cs="Arial"/>
        </w:rPr>
        <w:t>Барабановского</w:t>
      </w:r>
      <w:proofErr w:type="spellEnd"/>
      <w:r w:rsidR="009131A9" w:rsidRPr="003877CD">
        <w:rPr>
          <w:rFonts w:ascii="Arial" w:hAnsi="Arial" w:cs="Arial"/>
        </w:rPr>
        <w:t xml:space="preserve"> сельсовета </w:t>
      </w:r>
      <w:proofErr w:type="spellStart"/>
      <w:r w:rsidR="009131A9" w:rsidRPr="003877CD">
        <w:rPr>
          <w:rFonts w:ascii="Arial" w:hAnsi="Arial" w:cs="Arial"/>
        </w:rPr>
        <w:t>Новосергиевского</w:t>
      </w:r>
      <w:proofErr w:type="spellEnd"/>
      <w:r w:rsidR="009131A9" w:rsidRPr="003877CD">
        <w:rPr>
          <w:rFonts w:ascii="Arial" w:hAnsi="Arial" w:cs="Arial"/>
        </w:rPr>
        <w:t xml:space="preserve"> района Оренбургской области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2. Налоговая льгота предоставляется в отношении следующих видов объектов налогообложения: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1) квартира или комната;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2) жилой дом;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3) помещение или сооружение, </w:t>
      </w:r>
      <w:proofErr w:type="gramStart"/>
      <w:r w:rsidR="0047592B" w:rsidRPr="003877CD">
        <w:rPr>
          <w:rFonts w:ascii="Arial" w:hAnsi="Arial" w:cs="Arial"/>
        </w:rPr>
        <w:t>указанные</w:t>
      </w:r>
      <w:proofErr w:type="gramEnd"/>
      <w:r w:rsidR="0047592B" w:rsidRPr="003877CD">
        <w:rPr>
          <w:rFonts w:ascii="Arial" w:hAnsi="Arial" w:cs="Arial"/>
        </w:rPr>
        <w:t xml:space="preserve"> в абзаце 14 настоящего раздела;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4) хозяйственное строение или сооружение, </w:t>
      </w:r>
      <w:proofErr w:type="gramStart"/>
      <w:r w:rsidR="0047592B" w:rsidRPr="003877CD">
        <w:rPr>
          <w:rFonts w:ascii="Arial" w:hAnsi="Arial" w:cs="Arial"/>
        </w:rPr>
        <w:t>указанные</w:t>
      </w:r>
      <w:proofErr w:type="gramEnd"/>
      <w:r w:rsidR="0047592B" w:rsidRPr="003877CD">
        <w:rPr>
          <w:rFonts w:ascii="Arial" w:hAnsi="Arial" w:cs="Arial"/>
        </w:rPr>
        <w:t xml:space="preserve"> в абзаце 15 раздела;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5) гараж или </w:t>
      </w:r>
      <w:proofErr w:type="spellStart"/>
      <w:r w:rsidR="0047592B" w:rsidRPr="003877CD">
        <w:rPr>
          <w:rFonts w:ascii="Arial" w:hAnsi="Arial" w:cs="Arial"/>
        </w:rPr>
        <w:t>машино</w:t>
      </w:r>
      <w:proofErr w:type="spellEnd"/>
      <w:r w:rsidR="0047592B" w:rsidRPr="003877CD">
        <w:rPr>
          <w:rFonts w:ascii="Arial" w:hAnsi="Arial" w:cs="Arial"/>
        </w:rPr>
        <w:t>-место.</w:t>
      </w:r>
    </w:p>
    <w:p w:rsidR="00EB48F4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23E7" w:rsidRPr="003877CD">
        <w:rPr>
          <w:rFonts w:ascii="Arial" w:hAnsi="Arial" w:cs="Arial"/>
        </w:rPr>
        <w:t>3</w:t>
      </w:r>
      <w:r w:rsidR="0047592B" w:rsidRPr="003877CD">
        <w:rPr>
          <w:rFonts w:ascii="Arial" w:hAnsi="Arial" w:cs="Arial"/>
        </w:rPr>
        <w:t xml:space="preserve">. </w:t>
      </w:r>
      <w:r w:rsidR="00EB48F4" w:rsidRPr="003877CD">
        <w:rPr>
          <w:rFonts w:ascii="Arial" w:hAnsi="Arial" w:cs="Arial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6" w:history="1">
        <w:r w:rsidR="00EB48F4" w:rsidRPr="003877CD">
          <w:rPr>
            <w:rStyle w:val="af7"/>
            <w:rFonts w:ascii="Arial" w:hAnsi="Arial" w:cs="Arial"/>
            <w:color w:val="auto"/>
          </w:rPr>
          <w:t>документы</w:t>
        </w:r>
      </w:hyperlink>
      <w:r w:rsidR="00EB48F4" w:rsidRPr="003877CD">
        <w:rPr>
          <w:rFonts w:ascii="Arial" w:hAnsi="Arial" w:cs="Arial"/>
        </w:rPr>
        <w:t>, подтверждающие право налогоплательщика на налоговую льготу</w:t>
      </w:r>
    </w:p>
    <w:p w:rsidR="00BD43C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48F4" w:rsidRPr="003877CD">
        <w:rPr>
          <w:rFonts w:ascii="Arial" w:hAnsi="Arial" w:cs="Arial"/>
        </w:rPr>
        <w:t xml:space="preserve"> </w:t>
      </w:r>
      <w:r w:rsidR="0047592B" w:rsidRPr="003877CD">
        <w:rPr>
          <w:rFonts w:ascii="Arial" w:hAnsi="Arial" w:cs="Arial"/>
        </w:rPr>
        <w:t>Уведомление о выбранных объект</w:t>
      </w:r>
      <w:r w:rsidR="0006780F" w:rsidRPr="003877CD">
        <w:rPr>
          <w:rFonts w:ascii="Arial" w:hAnsi="Arial" w:cs="Arial"/>
        </w:rPr>
        <w:t xml:space="preserve">ах налогообложения, в отношении </w:t>
      </w:r>
      <w:r w:rsidR="0047592B" w:rsidRPr="003877CD">
        <w:rPr>
          <w:rFonts w:ascii="Arial" w:hAnsi="Arial" w:cs="Arial"/>
        </w:rPr>
        <w:t>которых предоставляется налоговая льгота, представляется</w:t>
      </w:r>
    </w:p>
    <w:p w:rsidR="0047592B" w:rsidRPr="003877CD" w:rsidRDefault="0047592B" w:rsidP="003877CD">
      <w:pPr>
        <w:jc w:val="both"/>
        <w:rPr>
          <w:rFonts w:ascii="Arial" w:hAnsi="Arial" w:cs="Arial"/>
        </w:rPr>
      </w:pPr>
      <w:r w:rsidRPr="003877CD">
        <w:rPr>
          <w:rFonts w:ascii="Arial" w:hAnsi="Arial" w:cs="Arial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7592B" w:rsidRPr="008656C3" w:rsidRDefault="0047592B" w:rsidP="003877CD">
      <w:pPr>
        <w:shd w:val="clear" w:color="auto" w:fill="FFFFFF"/>
        <w:ind w:left="43" w:right="38" w:firstLine="524"/>
        <w:jc w:val="both"/>
        <w:rPr>
          <w:rFonts w:ascii="Arial" w:hAnsi="Arial" w:cs="Arial"/>
        </w:rPr>
      </w:pPr>
    </w:p>
    <w:p w:rsidR="0047592B" w:rsidRPr="008656C3" w:rsidRDefault="003877CD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47592B" w:rsidRPr="008656C3">
        <w:rPr>
          <w:rFonts w:ascii="Arial" w:hAnsi="Arial" w:cs="Arial"/>
          <w:b/>
        </w:rPr>
        <w:t>Порядок исчисления суммы налога</w:t>
      </w:r>
    </w:p>
    <w:p w:rsidR="00920F32" w:rsidRPr="008656C3" w:rsidRDefault="00920F32" w:rsidP="00920F32">
      <w:pPr>
        <w:shd w:val="clear" w:color="auto" w:fill="FFFFFF"/>
        <w:ind w:left="360" w:right="40"/>
        <w:jc w:val="center"/>
        <w:rPr>
          <w:rFonts w:ascii="Arial" w:hAnsi="Arial" w:cs="Arial"/>
          <w:b/>
        </w:rPr>
      </w:pP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  <w:r w:rsidR="00301105" w:rsidRPr="003877CD">
        <w:rPr>
          <w:rFonts w:ascii="Arial" w:hAnsi="Arial" w:cs="Arial"/>
        </w:rPr>
        <w:t xml:space="preserve"> 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01105" w:rsidRPr="003877CD">
        <w:rPr>
          <w:rFonts w:ascii="Arial" w:hAnsi="Arial" w:cs="Arial"/>
        </w:rPr>
        <w:t xml:space="preserve">В отношении объектов налогообложения, права на которые возникли до дня </w:t>
      </w:r>
      <w:hyperlink r:id="rId17" w:history="1">
        <w:r w:rsidR="00301105" w:rsidRPr="003877CD">
          <w:rPr>
            <w:rStyle w:val="af6"/>
            <w:rFonts w:ascii="Arial" w:hAnsi="Arial" w:cs="Arial"/>
            <w:color w:val="000000"/>
          </w:rPr>
          <w:t>вступления в силу</w:t>
        </w:r>
      </w:hyperlink>
      <w:r w:rsidR="00301105" w:rsidRPr="003877CD">
        <w:rPr>
          <w:rFonts w:ascii="Arial" w:hAnsi="Arial" w:cs="Arial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  <w:proofErr w:type="gramEnd"/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</w:t>
      </w:r>
      <w:proofErr w:type="gramStart"/>
      <w:r w:rsidR="00301105" w:rsidRPr="003877CD">
        <w:rPr>
          <w:rFonts w:ascii="Arial" w:hAnsi="Arial" w:cs="Arial"/>
        </w:rPr>
        <w:t>,</w:t>
      </w:r>
      <w:proofErr w:type="gramEnd"/>
      <w:r w:rsidR="00301105" w:rsidRPr="003877CD">
        <w:rPr>
          <w:rFonts w:ascii="Arial" w:hAnsi="Arial" w:cs="Arial"/>
        </w:rPr>
        <w:t xml:space="preserve">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</w:t>
      </w:r>
      <w:proofErr w:type="gramStart"/>
      <w:r w:rsidR="0043725B" w:rsidRPr="003877CD">
        <w:rPr>
          <w:rFonts w:ascii="Arial" w:hAnsi="Arial" w:cs="Arial"/>
        </w:rPr>
        <w:t>,</w:t>
      </w:r>
      <w:proofErr w:type="gramEnd"/>
      <w:r w:rsidR="00301105" w:rsidRPr="003877CD">
        <w:rPr>
          <w:rFonts w:ascii="Arial" w:hAnsi="Arial" w:cs="Arial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3877CD" w:rsidRDefault="00301105" w:rsidP="003877CD">
      <w:pPr>
        <w:jc w:val="both"/>
        <w:rPr>
          <w:rFonts w:ascii="Arial" w:hAnsi="Arial" w:cs="Arial"/>
        </w:rPr>
      </w:pPr>
      <w:r w:rsidRPr="003877CD">
        <w:rPr>
          <w:rFonts w:ascii="Arial" w:hAnsi="Arial" w:cs="Arial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 w:rsidRPr="003877CD">
          <w:rPr>
            <w:rStyle w:val="af6"/>
            <w:rFonts w:ascii="Arial" w:hAnsi="Arial" w:cs="Arial"/>
            <w:color w:val="000000"/>
          </w:rPr>
          <w:t>пунктом 5</w:t>
        </w:r>
      </w:hyperlink>
      <w:r w:rsidRPr="003877CD">
        <w:rPr>
          <w:rFonts w:ascii="Arial" w:hAnsi="Arial" w:cs="Arial"/>
        </w:rPr>
        <w:t xml:space="preserve"> настоящей статьи. </w:t>
      </w:r>
      <w:bookmarkStart w:id="7" w:name="sub_40805"/>
      <w:bookmarkEnd w:id="6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="00301105" w:rsidRPr="003877CD">
        <w:rPr>
          <w:rFonts w:ascii="Arial" w:hAnsi="Arial" w:cs="Arial"/>
        </w:rPr>
        <w:t>за полный месяц</w:t>
      </w:r>
      <w:proofErr w:type="gramEnd"/>
      <w:r w:rsidR="00301105" w:rsidRPr="003877CD">
        <w:rPr>
          <w:rFonts w:ascii="Arial" w:hAnsi="Arial" w:cs="Arial"/>
        </w:rPr>
        <w:t xml:space="preserve"> принимается месяц возникновения (прекращения) указанного права.</w:t>
      </w:r>
      <w:bookmarkStart w:id="9" w:name="sub_408053"/>
      <w:bookmarkEnd w:id="8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301105" w:rsidRPr="003877CD">
        <w:rPr>
          <w:rFonts w:ascii="Arial" w:hAnsi="Arial" w:cs="Arial"/>
        </w:rPr>
        <w:t>за полный месяц</w:t>
      </w:r>
      <w:proofErr w:type="gramEnd"/>
      <w:r w:rsidR="00301105" w:rsidRPr="003877CD">
        <w:rPr>
          <w:rFonts w:ascii="Arial" w:hAnsi="Arial" w:cs="Arial"/>
        </w:rPr>
        <w:t>.</w:t>
      </w:r>
      <w:bookmarkStart w:id="11" w:name="sub_408062"/>
      <w:bookmarkEnd w:id="10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01105" w:rsidRPr="003877CD">
        <w:rPr>
          <w:rFonts w:ascii="Arial" w:hAnsi="Arial" w:cs="Arial"/>
        </w:rPr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="00301105" w:rsidRPr="003877CD">
          <w:rPr>
            <w:rStyle w:val="af6"/>
            <w:rFonts w:ascii="Arial" w:hAnsi="Arial" w:cs="Arial"/>
            <w:color w:val="000000"/>
          </w:rPr>
          <w:t>дня открытия наследства</w:t>
        </w:r>
      </w:hyperlink>
      <w:r w:rsidR="00301105" w:rsidRPr="003877CD">
        <w:rPr>
          <w:rFonts w:ascii="Arial" w:hAnsi="Arial" w:cs="Arial"/>
        </w:rPr>
        <w:t>.</w:t>
      </w:r>
    </w:p>
    <w:bookmarkEnd w:id="12"/>
    <w:p w:rsidR="006B208B" w:rsidRPr="003877CD" w:rsidRDefault="006B208B" w:rsidP="003877CD">
      <w:pPr>
        <w:jc w:val="both"/>
        <w:rPr>
          <w:rFonts w:ascii="Arial" w:hAnsi="Arial" w:cs="Arial"/>
          <w:b/>
        </w:rPr>
      </w:pPr>
    </w:p>
    <w:p w:rsidR="0047592B" w:rsidRPr="008656C3" w:rsidRDefault="003877CD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9.Порядок </w:t>
      </w:r>
      <w:r w:rsidR="0047592B" w:rsidRPr="008656C3">
        <w:rPr>
          <w:rFonts w:ascii="Arial" w:hAnsi="Arial" w:cs="Arial"/>
          <w:b/>
        </w:rPr>
        <w:t>и сроки уплаты налога</w:t>
      </w:r>
    </w:p>
    <w:p w:rsidR="00920F32" w:rsidRPr="008656C3" w:rsidRDefault="00920F32" w:rsidP="00920F32">
      <w:pPr>
        <w:shd w:val="clear" w:color="auto" w:fill="FFFFFF"/>
        <w:ind w:left="360" w:right="40"/>
        <w:jc w:val="center"/>
        <w:rPr>
          <w:rFonts w:ascii="Arial" w:hAnsi="Arial" w:cs="Arial"/>
          <w:b/>
        </w:rPr>
      </w:pP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Налог подлежит уплате налогоплательщиками в срок не позднее 1 </w:t>
      </w:r>
      <w:r w:rsidR="00350761" w:rsidRPr="003877CD">
        <w:rPr>
          <w:rFonts w:ascii="Arial" w:hAnsi="Arial" w:cs="Arial"/>
        </w:rPr>
        <w:t>декаб</w:t>
      </w:r>
      <w:r w:rsidR="0047592B" w:rsidRPr="003877CD">
        <w:rPr>
          <w:rFonts w:ascii="Arial" w:hAnsi="Arial" w:cs="Arial"/>
        </w:rPr>
        <w:t>ря года, следующего за истекшим налоговым периодом.</w:t>
      </w:r>
    </w:p>
    <w:p w:rsidR="006B208B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08B" w:rsidRPr="003877CD">
        <w:rPr>
          <w:rFonts w:ascii="Arial" w:hAnsi="Arial" w:cs="Arial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306B84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08B" w:rsidRPr="003877CD">
        <w:rPr>
          <w:rFonts w:ascii="Arial" w:hAnsi="Arial" w:cs="Arial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sectPr w:rsidR="00306B84" w:rsidRPr="003877CD" w:rsidSect="003877CD">
      <w:footerReference w:type="default" r:id="rId20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B6" w:rsidRDefault="009C1DB6">
      <w:r>
        <w:separator/>
      </w:r>
    </w:p>
  </w:endnote>
  <w:endnote w:type="continuationSeparator" w:id="0">
    <w:p w:rsidR="009C1DB6" w:rsidRDefault="009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16545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B6" w:rsidRDefault="009C1DB6">
      <w:r>
        <w:separator/>
      </w:r>
    </w:p>
  </w:footnote>
  <w:footnote w:type="continuationSeparator" w:id="0">
    <w:p w:rsidR="009C1DB6" w:rsidRDefault="009C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36B17"/>
    <w:rsid w:val="00162485"/>
    <w:rsid w:val="00187DC7"/>
    <w:rsid w:val="001957FB"/>
    <w:rsid w:val="001969C0"/>
    <w:rsid w:val="001B4A71"/>
    <w:rsid w:val="001D036B"/>
    <w:rsid w:val="002173D2"/>
    <w:rsid w:val="002360B5"/>
    <w:rsid w:val="00247763"/>
    <w:rsid w:val="00277B8C"/>
    <w:rsid w:val="00301105"/>
    <w:rsid w:val="00302E6C"/>
    <w:rsid w:val="00306B84"/>
    <w:rsid w:val="003169F0"/>
    <w:rsid w:val="003322EC"/>
    <w:rsid w:val="00337427"/>
    <w:rsid w:val="00350761"/>
    <w:rsid w:val="003635A9"/>
    <w:rsid w:val="00380AB8"/>
    <w:rsid w:val="003877CD"/>
    <w:rsid w:val="00393AF5"/>
    <w:rsid w:val="003B09A5"/>
    <w:rsid w:val="0041108A"/>
    <w:rsid w:val="0043725B"/>
    <w:rsid w:val="00470936"/>
    <w:rsid w:val="0047592B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74DF4"/>
    <w:rsid w:val="00583135"/>
    <w:rsid w:val="005A28A1"/>
    <w:rsid w:val="005A429F"/>
    <w:rsid w:val="005B27D8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2D74"/>
    <w:rsid w:val="008656C3"/>
    <w:rsid w:val="00884DB7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8090D"/>
    <w:rsid w:val="009A106B"/>
    <w:rsid w:val="009C1DB6"/>
    <w:rsid w:val="009D7EEA"/>
    <w:rsid w:val="00A16543"/>
    <w:rsid w:val="00A2213E"/>
    <w:rsid w:val="00A573A5"/>
    <w:rsid w:val="00A84A8C"/>
    <w:rsid w:val="00B328C7"/>
    <w:rsid w:val="00B71689"/>
    <w:rsid w:val="00B86726"/>
    <w:rsid w:val="00BB06E5"/>
    <w:rsid w:val="00BD43CB"/>
    <w:rsid w:val="00BE3FAC"/>
    <w:rsid w:val="00BF6938"/>
    <w:rsid w:val="00C03972"/>
    <w:rsid w:val="00C16545"/>
    <w:rsid w:val="00C23A6F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B7E4C"/>
    <w:rsid w:val="00DD1A3F"/>
    <w:rsid w:val="00DD6DEB"/>
    <w:rsid w:val="00DF39D1"/>
    <w:rsid w:val="00E06917"/>
    <w:rsid w:val="00E45D6B"/>
    <w:rsid w:val="00E46FD7"/>
    <w:rsid w:val="00E5135A"/>
    <w:rsid w:val="00E72CE6"/>
    <w:rsid w:val="00E82FD8"/>
    <w:rsid w:val="00EB0595"/>
    <w:rsid w:val="00EB33A5"/>
    <w:rsid w:val="00EB48F4"/>
    <w:rsid w:val="00EC2C61"/>
    <w:rsid w:val="00EC3FB1"/>
    <w:rsid w:val="00EE2EB5"/>
    <w:rsid w:val="00EE3915"/>
    <w:rsid w:val="00EE5D21"/>
    <w:rsid w:val="00EF07E2"/>
    <w:rsid w:val="00F0446D"/>
    <w:rsid w:val="00F46859"/>
    <w:rsid w:val="00F71698"/>
    <w:rsid w:val="00F726E2"/>
    <w:rsid w:val="00F84913"/>
    <w:rsid w:val="00F95DF6"/>
    <w:rsid w:val="00FA11F0"/>
    <w:rsid w:val="00FB774F"/>
    <w:rsid w:val="00FD392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EEFF9A995BA90F45DC09C431CF6C97FA87A0A9A80A432o9R0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BE8F8A090B0CDFE559990411BF99668AF33069E83oAR5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3A54A2A37D81D48BB019C02BA8F50CD9C2677343E58128D2139B83E94536754B97701409228CExC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59FoCR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23E080179C9CDD218AE2C95C98D589B7EF55801538A5BCE3B23CC924ED5205754EBE21EF7CP5aFJ" TargetMode="External"/><Relationship Id="rId10" Type="http://schemas.openxmlformats.org/officeDocument/2006/relationships/hyperlink" Target="consultantplus://offline/ref=2C6DDF648ED3E26F26DC00C83781D63768E1FEA391B9CDFE559990411BF99668AF33069B80A6369CoC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00C83781D63768E1F0A992B0CDFE559990411BF99668AF33069B80A532o9RCJ" TargetMode="External"/><Relationship Id="rId14" Type="http://schemas.openxmlformats.org/officeDocument/2006/relationships/hyperlink" Target="consultantplus://offline/ref=7B23E080179C9CDD218AE2C95C98D589B7EF55801538A5BCE3B23CC924ED5205754EBE21EA7BP5a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547F-B322-4D2C-A7DC-E2ED30E3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17763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2016-11-24T05:28:00Z</cp:lastPrinted>
  <dcterms:created xsi:type="dcterms:W3CDTF">2018-11-22T05:13:00Z</dcterms:created>
  <dcterms:modified xsi:type="dcterms:W3CDTF">2018-11-22T05:13:00Z</dcterms:modified>
</cp:coreProperties>
</file>