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555E94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8656C3">
        <w:rPr>
          <w:rFonts w:ascii="Arial" w:hAnsi="Arial" w:cs="Arial"/>
          <w:b/>
          <w:sz w:val="32"/>
          <w:szCs w:val="32"/>
        </w:rPr>
        <w:t>.</w:t>
      </w:r>
      <w:r w:rsidR="008A62A6">
        <w:rPr>
          <w:rFonts w:ascii="Arial" w:hAnsi="Arial" w:cs="Arial"/>
          <w:b/>
          <w:sz w:val="32"/>
          <w:szCs w:val="32"/>
        </w:rPr>
        <w:t>11.</w:t>
      </w:r>
      <w:r w:rsidR="00E10CB8">
        <w:rPr>
          <w:rFonts w:ascii="Arial" w:hAnsi="Arial" w:cs="Arial"/>
          <w:b/>
          <w:sz w:val="32"/>
          <w:szCs w:val="32"/>
        </w:rPr>
        <w:t>2020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3/4</w:t>
      </w:r>
      <w:r w:rsidR="008656C3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9D7EE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Об у</w:t>
      </w:r>
      <w:r w:rsidR="008656C3" w:rsidRPr="008656C3">
        <w:rPr>
          <w:rFonts w:ascii="Arial" w:hAnsi="Arial" w:cs="Arial"/>
          <w:b/>
          <w:sz w:val="32"/>
          <w:szCs w:val="32"/>
        </w:rPr>
        <w:t>тверждении Положения «О</w:t>
      </w:r>
      <w:r w:rsidR="003B09A5">
        <w:rPr>
          <w:rFonts w:ascii="Arial" w:hAnsi="Arial" w:cs="Arial"/>
          <w:b/>
          <w:sz w:val="32"/>
          <w:szCs w:val="32"/>
        </w:rPr>
        <w:t xml:space="preserve"> </w:t>
      </w:r>
      <w:r w:rsidR="008656C3" w:rsidRPr="008656C3">
        <w:rPr>
          <w:rFonts w:ascii="Arial" w:hAnsi="Arial" w:cs="Arial"/>
          <w:b/>
          <w:sz w:val="32"/>
          <w:szCs w:val="32"/>
        </w:rPr>
        <w:t xml:space="preserve">налоге </w:t>
      </w:r>
      <w:r w:rsidRPr="008656C3">
        <w:rPr>
          <w:rFonts w:ascii="Arial" w:hAnsi="Arial" w:cs="Arial"/>
          <w:b/>
          <w:sz w:val="32"/>
          <w:szCs w:val="32"/>
        </w:rPr>
        <w:t>на</w:t>
      </w:r>
      <w:r w:rsidR="00555E94">
        <w:rPr>
          <w:rFonts w:ascii="Arial" w:hAnsi="Arial" w:cs="Arial"/>
          <w:b/>
          <w:sz w:val="32"/>
          <w:szCs w:val="32"/>
        </w:rPr>
        <w:t xml:space="preserve"> имущество физических лиц на 2021</w:t>
      </w:r>
      <w:r w:rsidR="006C3461" w:rsidRPr="008656C3">
        <w:rPr>
          <w:rFonts w:ascii="Arial" w:hAnsi="Arial" w:cs="Arial"/>
          <w:b/>
          <w:sz w:val="32"/>
          <w:szCs w:val="32"/>
        </w:rPr>
        <w:t xml:space="preserve"> </w:t>
      </w:r>
      <w:r w:rsidRPr="008656C3">
        <w:rPr>
          <w:rFonts w:ascii="Arial" w:hAnsi="Arial" w:cs="Arial"/>
          <w:b/>
          <w:sz w:val="32"/>
          <w:szCs w:val="32"/>
        </w:rPr>
        <w:t xml:space="preserve">год по муниципальному образованию </w:t>
      </w:r>
      <w:r w:rsidR="004E1193" w:rsidRPr="008656C3">
        <w:rPr>
          <w:rFonts w:ascii="Arial" w:hAnsi="Arial" w:cs="Arial"/>
          <w:b/>
          <w:sz w:val="32"/>
          <w:szCs w:val="32"/>
        </w:rPr>
        <w:t>Барабановский сельсовет Новосергиевского района</w:t>
      </w:r>
      <w:r w:rsidR="00443A22">
        <w:rPr>
          <w:rFonts w:ascii="Arial" w:hAnsi="Arial" w:cs="Arial"/>
          <w:b/>
          <w:sz w:val="32"/>
          <w:szCs w:val="32"/>
        </w:rPr>
        <w:t xml:space="preserve">. </w:t>
      </w:r>
    </w:p>
    <w:p w:rsidR="008656C3" w:rsidRDefault="008656C3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80225" w:rsidRPr="000B700C" w:rsidRDefault="00443A22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0225" w:rsidRPr="000B700C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9" w:history="1">
        <w:r w:rsidR="00B80225" w:rsidRPr="000B700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B80225" w:rsidRPr="000B700C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32 Налогового кодекса Российской Федерации, руководствуясь 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«Барабановский сельсовет Новосергиевского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B80225" w:rsidRPr="000B700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«Барабановский сельсовет Новосергиевского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b/>
          <w:bCs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РЕШИЛ:</w:t>
      </w:r>
    </w:p>
    <w:p w:rsidR="00555E94" w:rsidRPr="00555E94" w:rsidRDefault="008656C3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Утвердить Положение «О налоге на</w:t>
      </w:r>
      <w:r w:rsidR="00555E94">
        <w:rPr>
          <w:rFonts w:ascii="Arial" w:hAnsi="Arial" w:cs="Arial"/>
        </w:rPr>
        <w:t xml:space="preserve"> имущество физических лиц на 2021</w:t>
      </w:r>
      <w:r w:rsidR="009D7EEA" w:rsidRPr="008656C3">
        <w:rPr>
          <w:rFonts w:ascii="Arial" w:hAnsi="Arial" w:cs="Arial"/>
        </w:rPr>
        <w:t xml:space="preserve"> год по муниципальному образованию </w:t>
      </w:r>
      <w:r w:rsidR="004E1193" w:rsidRPr="008656C3">
        <w:rPr>
          <w:rFonts w:ascii="Arial" w:hAnsi="Arial" w:cs="Arial"/>
        </w:rPr>
        <w:t xml:space="preserve">Барабановский сельсовет Новосергиевского района </w:t>
      </w:r>
      <w:r w:rsidR="00555E94">
        <w:rPr>
          <w:rFonts w:ascii="Arial" w:hAnsi="Arial" w:cs="Arial"/>
        </w:rPr>
        <w:t>» (Приложение</w:t>
      </w:r>
      <w:r w:rsidR="009D7EEA" w:rsidRPr="008656C3">
        <w:rPr>
          <w:rFonts w:ascii="Arial" w:hAnsi="Arial" w:cs="Arial"/>
        </w:rPr>
        <w:t>).</w:t>
      </w:r>
      <w:r w:rsidR="00555E94" w:rsidRPr="00555E94">
        <w:t xml:space="preserve"> </w:t>
      </w:r>
      <w:r w:rsidR="00555E94" w:rsidRPr="00555E94">
        <w:rPr>
          <w:rFonts w:ascii="Arial" w:hAnsi="Arial" w:cs="Arial"/>
        </w:rPr>
        <w:t xml:space="preserve">Со дня вступления в действие данного решения считать утратившим силу: </w:t>
      </w:r>
    </w:p>
    <w:p w:rsidR="009D7EEA" w:rsidRPr="008656C3" w:rsidRDefault="00555E94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555E94">
        <w:rPr>
          <w:rFonts w:ascii="Arial" w:hAnsi="Arial" w:cs="Arial"/>
        </w:rPr>
        <w:tab/>
        <w:t>- Решение Совета депутатов муниципального образования Барабановский сельсовет Новосергиевского района Оренбургской области от 15.11.2019 № 49/</w:t>
      </w:r>
      <w:r>
        <w:rPr>
          <w:rFonts w:ascii="Arial" w:hAnsi="Arial" w:cs="Arial"/>
        </w:rPr>
        <w:t>2</w:t>
      </w:r>
      <w:r w:rsidRPr="00555E94">
        <w:rPr>
          <w:rFonts w:ascii="Arial" w:hAnsi="Arial" w:cs="Arial"/>
        </w:rPr>
        <w:t xml:space="preserve"> р.С. «Об утверждении Положения «О налоге</w:t>
      </w:r>
      <w:r w:rsidR="00EF18EA">
        <w:rPr>
          <w:rFonts w:ascii="Arial" w:hAnsi="Arial" w:cs="Arial"/>
        </w:rPr>
        <w:t xml:space="preserve"> на имущество физических лиц</w:t>
      </w:r>
      <w:r w:rsidRPr="00555E94">
        <w:rPr>
          <w:rFonts w:ascii="Arial" w:hAnsi="Arial" w:cs="Arial"/>
        </w:rPr>
        <w:t xml:space="preserve"> по муниципальному образованию Барабановский сельсовет Новосергиевского района Оренбургской области».</w:t>
      </w:r>
    </w:p>
    <w:p w:rsidR="009D7EEA" w:rsidRPr="008656C3" w:rsidRDefault="008656C3" w:rsidP="008656C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Опубликовать</w:t>
      </w:r>
      <w:r w:rsidR="002360B5" w:rsidRPr="008656C3">
        <w:rPr>
          <w:rFonts w:ascii="Arial" w:hAnsi="Arial" w:cs="Arial"/>
        </w:rPr>
        <w:t xml:space="preserve"> (обнародовать)</w:t>
      </w:r>
      <w:r w:rsidR="009D7EEA" w:rsidRPr="008656C3">
        <w:rPr>
          <w:rFonts w:ascii="Arial" w:hAnsi="Arial" w:cs="Arial"/>
        </w:rPr>
        <w:t xml:space="preserve"> настоящее </w:t>
      </w:r>
      <w:r w:rsidR="00096F6E" w:rsidRPr="008656C3">
        <w:rPr>
          <w:rFonts w:ascii="Arial" w:hAnsi="Arial" w:cs="Arial"/>
        </w:rPr>
        <w:t>р</w:t>
      </w:r>
      <w:r w:rsidR="009D7EEA" w:rsidRPr="008656C3">
        <w:rPr>
          <w:rFonts w:ascii="Arial" w:hAnsi="Arial" w:cs="Arial"/>
        </w:rPr>
        <w:t xml:space="preserve">ешение </w:t>
      </w:r>
      <w:r w:rsidR="00C34038" w:rsidRPr="008656C3">
        <w:rPr>
          <w:rFonts w:ascii="Arial" w:hAnsi="Arial" w:cs="Arial"/>
        </w:rPr>
        <w:t>в соответствии с Уставом</w:t>
      </w:r>
      <w:r w:rsidR="00555E94">
        <w:rPr>
          <w:rFonts w:ascii="Arial" w:hAnsi="Arial" w:cs="Arial"/>
        </w:rPr>
        <w:t xml:space="preserve">. </w:t>
      </w:r>
    </w:p>
    <w:p w:rsidR="006B16FA" w:rsidRPr="008656C3" w:rsidRDefault="00A16543" w:rsidP="00A16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6C3">
        <w:rPr>
          <w:rFonts w:ascii="Arial" w:hAnsi="Arial" w:cs="Arial"/>
        </w:rPr>
        <w:t>3.</w:t>
      </w:r>
      <w:r w:rsidR="00555E94">
        <w:rPr>
          <w:rFonts w:ascii="Arial" w:hAnsi="Arial" w:cs="Arial"/>
        </w:rPr>
        <w:t xml:space="preserve"> </w:t>
      </w:r>
      <w:r w:rsidR="006B16FA" w:rsidRPr="008656C3">
        <w:rPr>
          <w:rFonts w:ascii="Arial" w:hAnsi="Arial" w:cs="Arial"/>
        </w:rPr>
        <w:t>Настоящее решение вступает в силу после его официального опубликовани</w:t>
      </w:r>
      <w:r>
        <w:rPr>
          <w:rFonts w:ascii="Arial" w:hAnsi="Arial" w:cs="Arial"/>
        </w:rPr>
        <w:t xml:space="preserve">я (обнародования), но не ранее </w:t>
      </w:r>
      <w:r w:rsidR="00555E94">
        <w:rPr>
          <w:rFonts w:ascii="Arial" w:hAnsi="Arial" w:cs="Arial"/>
        </w:rPr>
        <w:t>01 января 2021</w:t>
      </w:r>
      <w:r w:rsidR="006B16FA" w:rsidRPr="008656C3">
        <w:rPr>
          <w:rFonts w:ascii="Arial" w:hAnsi="Arial" w:cs="Arial"/>
        </w:rPr>
        <w:t xml:space="preserve"> года.</w:t>
      </w:r>
      <w:r w:rsidR="00555E94">
        <w:rPr>
          <w:rFonts w:ascii="Arial" w:hAnsi="Arial" w:cs="Arial"/>
        </w:rPr>
        <w:t xml:space="preserve"> </w:t>
      </w:r>
    </w:p>
    <w:p w:rsidR="00A16543" w:rsidRPr="008656C3" w:rsidRDefault="00A16543">
      <w:pPr>
        <w:jc w:val="both"/>
        <w:rPr>
          <w:rFonts w:ascii="Arial" w:hAnsi="Arial" w:cs="Arial"/>
        </w:rPr>
      </w:pP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Барабановский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Барабановский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Pr="008656C3">
        <w:rPr>
          <w:rFonts w:ascii="Arial" w:hAnsi="Arial" w:cs="Arial"/>
        </w:rPr>
        <w:t>В.Н.Киян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112FE1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от 24.10.2020 № </w:t>
      </w:r>
      <w:r>
        <w:rPr>
          <w:rFonts w:ascii="Arial" w:hAnsi="Arial" w:cs="Arial"/>
          <w:b/>
          <w:sz w:val="32"/>
          <w:szCs w:val="32"/>
          <w:lang w:eastAsia="ru-RU"/>
        </w:rPr>
        <w:t>3/4</w:t>
      </w: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р.С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47592B" w:rsidRPr="008656C3" w:rsidRDefault="00B80225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Положение о налоге на имущество физических лиц.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B80225" w:rsidRDefault="00A16543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Барабановский сельсовет Новосергиевского района Оренбургской области налог на имущество физических лиц, обязательный к уплате на территории муниципального образования, определяются налоговые ставки, налоговые льготы, а также основания для их предоставления. Иные положения, предусматривают прямое применение статей главы 32 Налогового кодекса Российской Федерации.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1E4907" w:rsidRDefault="001E4907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1E4907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2.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Налогоплательщики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EF07E2" w:rsidRPr="008656C3" w:rsidRDefault="00BB06E5" w:rsidP="00EF07E2">
      <w:pPr>
        <w:pStyle w:val="af3"/>
        <w:ind w:firstLine="709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1.</w:t>
      </w:r>
      <w:r w:rsidR="00443A22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8656C3">
        <w:rPr>
          <w:rFonts w:ascii="Arial" w:hAnsi="Arial" w:cs="Arial"/>
        </w:rPr>
        <w:t xml:space="preserve">с пунктом </w:t>
      </w:r>
      <w:r w:rsidR="00741D10" w:rsidRPr="008656C3">
        <w:rPr>
          <w:rFonts w:ascii="Arial" w:hAnsi="Arial" w:cs="Arial"/>
        </w:rPr>
        <w:t>3</w:t>
      </w:r>
      <w:r w:rsidR="0047592B" w:rsidRPr="008656C3">
        <w:rPr>
          <w:rFonts w:ascii="Arial" w:hAnsi="Arial" w:cs="Arial"/>
        </w:rPr>
        <w:t xml:space="preserve"> настоящего Положения.</w:t>
      </w:r>
      <w:r w:rsidR="00EF07E2" w:rsidRPr="008656C3">
        <w:rPr>
          <w:rFonts w:ascii="Arial" w:hAnsi="Arial" w:cs="Arial"/>
        </w:rPr>
        <w:t xml:space="preserve"> </w:t>
      </w:r>
    </w:p>
    <w:p w:rsidR="001E4907" w:rsidRDefault="001E4907" w:rsidP="00A16543">
      <w:pPr>
        <w:pStyle w:val="af3"/>
        <w:tabs>
          <w:tab w:val="left" w:pos="709"/>
        </w:tabs>
        <w:jc w:val="center"/>
        <w:rPr>
          <w:rFonts w:ascii="Arial" w:hAnsi="Arial" w:cs="Arial"/>
        </w:rPr>
      </w:pPr>
    </w:p>
    <w:p w:rsidR="00A16543" w:rsidRDefault="00A16543" w:rsidP="00A16543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55E94">
        <w:rPr>
          <w:rFonts w:ascii="Arial" w:hAnsi="Arial" w:cs="Arial"/>
          <w:b/>
        </w:rPr>
        <w:t xml:space="preserve"> </w:t>
      </w:r>
      <w:r w:rsidR="00BB06E5" w:rsidRPr="008656C3">
        <w:rPr>
          <w:rFonts w:ascii="Arial" w:hAnsi="Arial" w:cs="Arial"/>
          <w:b/>
        </w:rPr>
        <w:t>Объект налогообложения</w:t>
      </w:r>
      <w:r w:rsidR="00555E94">
        <w:rPr>
          <w:rFonts w:ascii="Arial" w:hAnsi="Arial" w:cs="Arial"/>
          <w:b/>
        </w:rPr>
        <w:t xml:space="preserve">. </w:t>
      </w:r>
    </w:p>
    <w:p w:rsidR="001E4907" w:rsidRDefault="001E4907" w:rsidP="001E4907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</w:p>
    <w:p w:rsidR="00A16543" w:rsidRDefault="00BB06E5" w:rsidP="00A16543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 w:rsidRPr="00A16543">
        <w:rPr>
          <w:rFonts w:ascii="Arial" w:hAnsi="Arial" w:cs="Arial"/>
        </w:rPr>
        <w:t>1</w:t>
      </w:r>
      <w:r w:rsidR="0047592B" w:rsidRPr="00A16543">
        <w:rPr>
          <w:rFonts w:ascii="Arial" w:hAnsi="Arial" w:cs="Arial"/>
        </w:rPr>
        <w:t>. Объектом налогообложения признается расположенное в пред</w:t>
      </w:r>
      <w:r w:rsidR="00555E94">
        <w:rPr>
          <w:rFonts w:ascii="Arial" w:hAnsi="Arial" w:cs="Arial"/>
        </w:rPr>
        <w:t>елах муниципального образования</w:t>
      </w:r>
      <w:r w:rsidR="0047592B" w:rsidRPr="00A16543">
        <w:rPr>
          <w:rFonts w:ascii="Arial" w:hAnsi="Arial" w:cs="Arial"/>
        </w:rPr>
        <w:t xml:space="preserve"> следующее имущество: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1) жилой дом;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2) квартира, комната;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3) гараж, машин</w:t>
      </w:r>
      <w:r w:rsidR="00555E94">
        <w:rPr>
          <w:rFonts w:ascii="Arial" w:hAnsi="Arial" w:cs="Arial"/>
        </w:rPr>
        <w:t>н</w:t>
      </w:r>
      <w:r w:rsidR="0047592B" w:rsidRPr="008656C3">
        <w:rPr>
          <w:rFonts w:ascii="Arial" w:hAnsi="Arial" w:cs="Arial"/>
        </w:rPr>
        <w:t>о</w:t>
      </w:r>
      <w:r w:rsidR="00555E94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>-</w:t>
      </w:r>
      <w:r w:rsidR="00555E94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>место;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4) единый недвижимый комплекс;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5) объект незавершенного строительства;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6) иные здание, строение, сооружение, помещение.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 w:rsidRPr="008656C3">
        <w:rPr>
          <w:rFonts w:ascii="Arial" w:hAnsi="Arial" w:cs="Arial"/>
        </w:rPr>
        <w:t xml:space="preserve"> </w:t>
      </w:r>
    </w:p>
    <w:p w:rsidR="00555E94" w:rsidRDefault="00555E94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</w:p>
    <w:p w:rsidR="003877CD" w:rsidRDefault="00A16543" w:rsidP="003877CD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2A0D" w:rsidRPr="008656C3">
        <w:rPr>
          <w:rFonts w:ascii="Arial" w:hAnsi="Arial" w:cs="Arial"/>
          <w:b/>
        </w:rPr>
        <w:t>Налоговая база</w:t>
      </w:r>
    </w:p>
    <w:p w:rsidR="00555E94" w:rsidRDefault="00555E94" w:rsidP="003877CD">
      <w:pPr>
        <w:tabs>
          <w:tab w:val="left" w:pos="709"/>
        </w:tabs>
        <w:jc w:val="both"/>
        <w:rPr>
          <w:rFonts w:ascii="Arial" w:hAnsi="Arial" w:cs="Arial"/>
        </w:rPr>
      </w:pPr>
    </w:p>
    <w:p w:rsidR="009A106B" w:rsidRPr="003877CD" w:rsidRDefault="00555E94" w:rsidP="003877CD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2A0D" w:rsidRPr="003877CD">
        <w:rPr>
          <w:rFonts w:ascii="Arial" w:hAnsi="Arial" w:cs="Arial"/>
        </w:rPr>
        <w:t xml:space="preserve">1. Налоговая база </w:t>
      </w:r>
      <w:r w:rsidR="009A106B" w:rsidRPr="003877CD">
        <w:rPr>
          <w:rFonts w:ascii="Arial" w:hAnsi="Arial" w:cs="Arial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10" w:history="1">
        <w:r w:rsidR="009A106B" w:rsidRPr="003877CD">
          <w:rPr>
            <w:rFonts w:ascii="Arial" w:hAnsi="Arial" w:cs="Arial"/>
            <w:lang w:eastAsia="ru-RU"/>
          </w:rPr>
          <w:t>налоговым периодом</w:t>
        </w:r>
      </w:hyperlink>
      <w:r w:rsidR="009A106B" w:rsidRPr="003877CD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1" w:history="1">
        <w:r w:rsidR="009A106B" w:rsidRPr="008656C3">
          <w:rPr>
            <w:rFonts w:ascii="Arial" w:hAnsi="Arial" w:cs="Arial"/>
            <w:lang w:eastAsia="ru-RU"/>
          </w:rPr>
          <w:t>дату</w:t>
        </w:r>
      </w:hyperlink>
      <w:r w:rsidR="009A106B" w:rsidRPr="008656C3">
        <w:rPr>
          <w:rFonts w:ascii="Arial" w:hAnsi="Arial" w:cs="Arial"/>
          <w:lang w:eastAsia="ru-RU"/>
        </w:rPr>
        <w:t xml:space="preserve"> постановки такого объекта на государственный кадастровый учет.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9A106B" w:rsidP="003877C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lastRenderedPageBreak/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555E94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2" w:history="1">
        <w:r w:rsidR="009A106B" w:rsidRPr="008656C3">
          <w:rPr>
            <w:rFonts w:ascii="Arial" w:hAnsi="Arial" w:cs="Arial"/>
            <w:lang w:eastAsia="ru-RU"/>
          </w:rPr>
          <w:t>технической ошибки</w:t>
        </w:r>
      </w:hyperlink>
      <w:r w:rsidR="009A106B" w:rsidRPr="008656C3">
        <w:rPr>
          <w:rFonts w:ascii="Arial" w:hAnsi="Arial" w:cs="Arial"/>
          <w:lang w:eastAsia="ru-RU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  <w:r>
        <w:rPr>
          <w:rFonts w:ascii="Arial" w:hAnsi="Arial" w:cs="Arial"/>
          <w:lang w:eastAsia="ru-RU"/>
        </w:rPr>
        <w:t xml:space="preserve"> </w:t>
      </w:r>
    </w:p>
    <w:p w:rsidR="009A106B" w:rsidRPr="008656C3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3" w:history="1">
        <w:r w:rsidRPr="008656C3">
          <w:rPr>
            <w:rFonts w:ascii="Arial" w:hAnsi="Arial" w:cs="Arial"/>
            <w:lang w:eastAsia="ru-RU"/>
          </w:rPr>
          <w:t>статьей 24.18</w:t>
        </w:r>
      </w:hyperlink>
      <w:r w:rsidRPr="008656C3">
        <w:rPr>
          <w:rFonts w:ascii="Arial" w:hAnsi="Arial" w:cs="Arial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1" w:name="Par5"/>
      <w:bookmarkEnd w:id="1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4" w:history="1">
        <w:r w:rsidR="009A106B" w:rsidRPr="008656C3">
          <w:rPr>
            <w:rFonts w:ascii="Arial" w:hAnsi="Arial" w:cs="Arial"/>
            <w:lang w:eastAsia="ru-RU"/>
          </w:rPr>
          <w:t>общей площади</w:t>
        </w:r>
      </w:hyperlink>
      <w:r w:rsidR="009A106B" w:rsidRPr="008656C3">
        <w:rPr>
          <w:rFonts w:ascii="Arial" w:hAnsi="Arial" w:cs="Arial"/>
          <w:lang w:eastAsia="ru-RU"/>
        </w:rPr>
        <w:t xml:space="preserve"> этой квартиры.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2" w:name="Par8"/>
      <w:bookmarkEnd w:id="2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="009A106B" w:rsidRPr="008656C3">
          <w:rPr>
            <w:rFonts w:ascii="Arial" w:hAnsi="Arial" w:cs="Arial"/>
            <w:lang w:eastAsia="ru-RU"/>
          </w:rPr>
          <w:t>пунктами 3</w:t>
        </w:r>
      </w:hyperlink>
      <w:r w:rsidR="009A106B" w:rsidRPr="008656C3">
        <w:rPr>
          <w:rFonts w:ascii="Arial" w:hAnsi="Arial" w:cs="Arial"/>
          <w:lang w:eastAsia="ru-RU"/>
        </w:rPr>
        <w:t xml:space="preserve"> - </w:t>
      </w:r>
      <w:hyperlink w:anchor="Par8" w:history="1">
        <w:r w:rsidR="009A106B" w:rsidRPr="008656C3">
          <w:rPr>
            <w:rFonts w:ascii="Arial" w:hAnsi="Arial" w:cs="Arial"/>
            <w:lang w:eastAsia="ru-RU"/>
          </w:rPr>
          <w:t>6</w:t>
        </w:r>
      </w:hyperlink>
      <w:r>
        <w:rPr>
          <w:rFonts w:ascii="Arial" w:hAnsi="Arial" w:cs="Arial"/>
          <w:lang w:eastAsia="ru-RU"/>
        </w:rPr>
        <w:t xml:space="preserve">, </w:t>
      </w:r>
      <w:r w:rsidR="009A106B" w:rsidRPr="008656C3">
        <w:rPr>
          <w:rFonts w:ascii="Arial" w:hAnsi="Arial" w:cs="Arial"/>
          <w:lang w:eastAsia="ru-RU"/>
        </w:rPr>
        <w:t>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Pr="008656C3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B06E5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B06E5" w:rsidRPr="008656C3">
        <w:rPr>
          <w:rFonts w:ascii="Arial" w:hAnsi="Arial" w:cs="Arial"/>
          <w:b/>
        </w:rPr>
        <w:t>Налоговый период</w:t>
      </w:r>
    </w:p>
    <w:p w:rsidR="00920F32" w:rsidRPr="008656C3" w:rsidRDefault="00920F32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</w:p>
    <w:p w:rsidR="00BB06E5" w:rsidRPr="008656C3" w:rsidRDefault="00BB06E5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Налоговым перио</w:t>
      </w:r>
      <w:r w:rsidR="001E4907">
        <w:rPr>
          <w:rFonts w:ascii="Arial" w:hAnsi="Arial" w:cs="Arial"/>
        </w:rPr>
        <w:t xml:space="preserve">дом признается календарный год. </w:t>
      </w:r>
    </w:p>
    <w:p w:rsidR="00BB06E5" w:rsidRPr="008656C3" w:rsidRDefault="00BB06E5" w:rsidP="00BB06E5">
      <w:pPr>
        <w:pStyle w:val="af3"/>
        <w:ind w:firstLine="851"/>
        <w:jc w:val="both"/>
        <w:rPr>
          <w:rFonts w:ascii="Arial" w:hAnsi="Arial" w:cs="Arial"/>
          <w:b/>
        </w:rPr>
      </w:pPr>
    </w:p>
    <w:p w:rsidR="00F46859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C36323" w:rsidRPr="008656C3">
        <w:rPr>
          <w:rFonts w:ascii="Arial" w:hAnsi="Arial" w:cs="Arial"/>
          <w:b/>
        </w:rPr>
        <w:t>Налоговые ставки</w:t>
      </w:r>
    </w:p>
    <w:p w:rsidR="00F46859" w:rsidRPr="008656C3" w:rsidRDefault="00F46859" w:rsidP="00F46859">
      <w:pPr>
        <w:pStyle w:val="af3"/>
        <w:ind w:left="720"/>
        <w:jc w:val="center"/>
        <w:rPr>
          <w:rFonts w:ascii="Arial" w:hAnsi="Arial" w:cs="Arial"/>
          <w:b/>
        </w:rPr>
      </w:pPr>
    </w:p>
    <w:p w:rsidR="00B80225" w:rsidRPr="000B700C" w:rsidRDefault="003877CD" w:rsidP="00B802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F46859" w:rsidRPr="008656C3">
        <w:rPr>
          <w:rFonts w:ascii="Arial" w:hAnsi="Arial" w:cs="Arial"/>
        </w:rPr>
        <w:t>1.</w:t>
      </w:r>
      <w:r w:rsidR="00B80225" w:rsidRPr="00B80225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налогообложения: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1) 0,2 процента в отношении: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жилых домов, частей жилых домов, к</w:t>
      </w:r>
      <w:r>
        <w:rPr>
          <w:rFonts w:ascii="Arial" w:hAnsi="Arial" w:cs="Arial"/>
          <w:bCs/>
        </w:rPr>
        <w:t xml:space="preserve">вартир, частей квартир, комнат; </w:t>
      </w:r>
    </w:p>
    <w:p w:rsidR="00B80225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единых недвижимых комплексов, в состав которых входит хотя бы один жилой дом;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гаражей и маши</w:t>
      </w:r>
      <w:r>
        <w:rPr>
          <w:rFonts w:ascii="Arial" w:hAnsi="Arial" w:cs="Arial"/>
          <w:bCs/>
        </w:rPr>
        <w:t>н</w:t>
      </w:r>
      <w:r w:rsidRPr="000B700C">
        <w:rPr>
          <w:rFonts w:ascii="Arial" w:hAnsi="Arial" w:cs="Arial"/>
          <w:bCs/>
        </w:rPr>
        <w:t xml:space="preserve">но-мест, в том числе расположенных в объектах налогообложения, указанных в </w:t>
      </w:r>
      <w:hyperlink w:anchor="Par10" w:history="1">
        <w:r w:rsidRPr="000B700C">
          <w:rPr>
            <w:rFonts w:ascii="Arial" w:hAnsi="Arial" w:cs="Arial"/>
            <w:bCs/>
            <w:color w:val="0000FF"/>
          </w:rPr>
          <w:t>подпункте 2</w:t>
        </w:r>
      </w:hyperlink>
      <w:r w:rsidRPr="000B700C">
        <w:rPr>
          <w:rFonts w:ascii="Arial" w:hAnsi="Arial" w:cs="Arial"/>
          <w:bCs/>
        </w:rPr>
        <w:t xml:space="preserve"> настоящего пункта;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Pr="000B700C">
        <w:rPr>
          <w:rFonts w:ascii="Arial" w:hAnsi="Arial" w:cs="Arial"/>
          <w:bCs/>
        </w:rPr>
        <w:lastRenderedPageBreak/>
        <w:t>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3" w:name="Par10"/>
      <w:bookmarkEnd w:id="3"/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5" w:history="1">
        <w:r w:rsidRPr="000B700C">
          <w:rPr>
            <w:rFonts w:ascii="Arial" w:hAnsi="Arial" w:cs="Arial"/>
            <w:bCs/>
            <w:color w:val="0000FF"/>
          </w:rPr>
          <w:t>пунктом 7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в отношении объектов налогообложения, предусмотренных </w:t>
      </w:r>
      <w:hyperlink r:id="rId16" w:history="1">
        <w:r w:rsidRPr="000B700C">
          <w:rPr>
            <w:rFonts w:ascii="Arial" w:hAnsi="Arial" w:cs="Arial"/>
            <w:bCs/>
            <w:color w:val="0000FF"/>
          </w:rPr>
          <w:t>абзацем вторым пункта 10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3) 0,5 процента в отношении прочих объектов налогообложения.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877CD" w:rsidRDefault="00D574E0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27420">
        <w:rPr>
          <w:rFonts w:ascii="Arial" w:hAnsi="Arial" w:cs="Arial"/>
          <w:b/>
        </w:rPr>
        <w:t>7</w:t>
      </w:r>
      <w:r w:rsidR="00E82FD8" w:rsidRPr="00B27420">
        <w:rPr>
          <w:rFonts w:ascii="Arial" w:hAnsi="Arial" w:cs="Arial"/>
          <w:b/>
        </w:rPr>
        <w:t xml:space="preserve">. </w:t>
      </w:r>
      <w:r w:rsidR="0047592B" w:rsidRPr="00B27420">
        <w:rPr>
          <w:rFonts w:ascii="Arial" w:hAnsi="Arial" w:cs="Arial"/>
          <w:b/>
        </w:rPr>
        <w:t>Налоговые льготы</w:t>
      </w:r>
      <w:r w:rsidR="00B80225">
        <w:rPr>
          <w:rFonts w:ascii="Arial" w:hAnsi="Arial" w:cs="Arial"/>
          <w:b/>
        </w:rPr>
        <w:t xml:space="preserve">. </w:t>
      </w:r>
    </w:p>
    <w:p w:rsidR="00B80225" w:rsidRPr="00B27420" w:rsidRDefault="00B80225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112FE1" w:rsidRPr="00112FE1" w:rsidRDefault="003877CD" w:rsidP="00112FE1">
      <w:pPr>
        <w:pStyle w:val="af3"/>
        <w:jc w:val="both"/>
        <w:rPr>
          <w:rFonts w:ascii="Arial" w:hAnsi="Arial" w:cs="Arial"/>
        </w:rPr>
      </w:pPr>
      <w:r w:rsidRPr="00B27420">
        <w:rPr>
          <w:rFonts w:ascii="Arial" w:hAnsi="Arial" w:cs="Arial"/>
        </w:rPr>
        <w:tab/>
      </w:r>
      <w:r w:rsidR="00112FE1" w:rsidRPr="00112FE1">
        <w:rPr>
          <w:rFonts w:ascii="Arial" w:hAnsi="Arial" w:cs="Arial"/>
        </w:rPr>
        <w:t>Освобождаются от налогообложения:</w:t>
      </w:r>
      <w:r w:rsidR="00112FE1" w:rsidRPr="00112FE1">
        <w:rPr>
          <w:rFonts w:ascii="Arial" w:hAnsi="Arial" w:cs="Arial"/>
        </w:rPr>
        <w:tab/>
      </w:r>
      <w:r w:rsidR="00112FE1">
        <w:rPr>
          <w:rFonts w:ascii="Arial" w:hAnsi="Arial" w:cs="Arial"/>
        </w:rPr>
        <w:t xml:space="preserve"> </w:t>
      </w:r>
    </w:p>
    <w:p w:rsidR="00112FE1" w:rsidRPr="00112FE1" w:rsidRDefault="00112FE1" w:rsidP="00112FE1">
      <w:pPr>
        <w:pStyle w:val="af3"/>
        <w:jc w:val="both"/>
        <w:rPr>
          <w:rFonts w:ascii="Arial" w:hAnsi="Arial" w:cs="Arial"/>
        </w:rPr>
      </w:pPr>
      <w:r w:rsidRPr="00112FE1">
        <w:rPr>
          <w:rFonts w:ascii="Arial" w:hAnsi="Arial" w:cs="Arial"/>
        </w:rPr>
        <w:tab/>
        <w:t xml:space="preserve">1.- </w:t>
      </w:r>
      <w:r w:rsidRPr="00112FE1">
        <w:rPr>
          <w:rFonts w:ascii="Arial" w:hAnsi="Arial" w:cs="Arial"/>
          <w:b/>
        </w:rPr>
        <w:t>народные дружинники</w:t>
      </w:r>
      <w:r w:rsidRPr="00112FE1">
        <w:rPr>
          <w:rFonts w:ascii="Arial" w:hAnsi="Arial" w:cs="Arial"/>
        </w:rPr>
        <w:t xml:space="preserve">, состоящие в добровольной народной дружине Барабановского сельсовета Новосергиевского района Оренбургской области, в отношении одного объекта имущества, находящегося в собственности. </w:t>
      </w:r>
      <w:r w:rsidRPr="00112FE1">
        <w:rPr>
          <w:rFonts w:ascii="Arial" w:hAnsi="Arial" w:cs="Arial"/>
        </w:rPr>
        <w:tab/>
        <w:t>Налоговые льготы и налоговые вычеты, установленные в соответствии с Налоговым кодексом Российской Федерации, действуют в полном объеме.</w:t>
      </w:r>
      <w:r>
        <w:rPr>
          <w:rFonts w:ascii="Arial" w:hAnsi="Arial" w:cs="Arial"/>
        </w:rPr>
        <w:t xml:space="preserve"> </w:t>
      </w:r>
    </w:p>
    <w:p w:rsidR="00112FE1" w:rsidRDefault="00112FE1" w:rsidP="00112FE1">
      <w:pPr>
        <w:pStyle w:val="af3"/>
        <w:jc w:val="both"/>
        <w:rPr>
          <w:rFonts w:ascii="Arial" w:hAnsi="Arial" w:cs="Arial"/>
        </w:rPr>
      </w:pPr>
      <w:r w:rsidRPr="00112FE1">
        <w:rPr>
          <w:rFonts w:ascii="Arial" w:hAnsi="Arial" w:cs="Arial"/>
        </w:rPr>
        <w:tab/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rFonts w:ascii="Arial" w:hAnsi="Arial" w:cs="Arial"/>
        </w:rPr>
        <w:t xml:space="preserve"> </w:t>
      </w:r>
    </w:p>
    <w:p w:rsidR="00112FE1" w:rsidRDefault="00112FE1" w:rsidP="00112FE1">
      <w:pPr>
        <w:pStyle w:val="af3"/>
        <w:jc w:val="center"/>
        <w:rPr>
          <w:rFonts w:ascii="Arial" w:hAnsi="Arial" w:cs="Arial"/>
          <w:b/>
        </w:rPr>
      </w:pPr>
    </w:p>
    <w:p w:rsidR="00920F32" w:rsidRPr="00112FE1" w:rsidRDefault="003877CD" w:rsidP="00112FE1">
      <w:pPr>
        <w:pStyle w:val="af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112FE1">
        <w:rPr>
          <w:rFonts w:ascii="Arial" w:hAnsi="Arial" w:cs="Arial"/>
          <w:b/>
        </w:rPr>
        <w:t xml:space="preserve"> </w:t>
      </w:r>
      <w:r w:rsidR="0047592B" w:rsidRPr="008656C3">
        <w:rPr>
          <w:rFonts w:ascii="Arial" w:hAnsi="Arial" w:cs="Arial"/>
          <w:b/>
        </w:rPr>
        <w:t>Порядок исчисления суммы налога</w:t>
      </w:r>
      <w:r w:rsidR="00D700EE">
        <w:rPr>
          <w:rFonts w:ascii="Arial" w:hAnsi="Arial" w:cs="Arial"/>
          <w:b/>
        </w:rPr>
        <w:t>.</w:t>
      </w:r>
      <w:r w:rsidR="00112FE1">
        <w:rPr>
          <w:rFonts w:ascii="Arial" w:hAnsi="Arial" w:cs="Arial"/>
          <w:b/>
        </w:rPr>
        <w:t xml:space="preserve"> </w:t>
      </w:r>
    </w:p>
    <w:p w:rsidR="00D700EE" w:rsidRPr="00B27420" w:rsidRDefault="00D700EE" w:rsidP="00112FE1">
      <w:pPr>
        <w:jc w:val="center"/>
        <w:rPr>
          <w:rFonts w:ascii="Arial" w:hAnsi="Arial" w:cs="Arial"/>
        </w:rPr>
      </w:pPr>
    </w:p>
    <w:p w:rsidR="00301105" w:rsidRPr="003877CD" w:rsidRDefault="003877CD" w:rsidP="00D700E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4" w:name="sub_40802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Сумма налога исчисляется на основании сведений, представленных в налоговые органы. </w:t>
      </w:r>
      <w:bookmarkStart w:id="5" w:name="sub_408022"/>
      <w:bookmarkEnd w:id="4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В отношении объектов налогообложения, права на которые возникли до дня </w:t>
      </w:r>
      <w:hyperlink r:id="rId17" w:history="1">
        <w:r w:rsidR="00301105" w:rsidRPr="003877CD">
          <w:rPr>
            <w:rStyle w:val="af6"/>
            <w:rFonts w:ascii="Arial" w:hAnsi="Arial" w:cs="Arial"/>
            <w:color w:val="000000"/>
          </w:rPr>
          <w:t>вступления в силу</w:t>
        </w:r>
      </w:hyperlink>
      <w:r w:rsidR="00301105" w:rsidRPr="003877CD">
        <w:rPr>
          <w:rFonts w:ascii="Arial" w:hAnsi="Arial" w:cs="Arial"/>
        </w:rPr>
        <w:t xml:space="preserve"> Феде</w:t>
      </w:r>
      <w:r w:rsidR="00D700EE">
        <w:rPr>
          <w:rFonts w:ascii="Arial" w:hAnsi="Arial" w:cs="Arial"/>
        </w:rPr>
        <w:t xml:space="preserve">рального закона от 21 июля 1997 года N </w:t>
      </w:r>
      <w:r w:rsidR="00301105" w:rsidRPr="003877CD">
        <w:rPr>
          <w:rFonts w:ascii="Arial" w:hAnsi="Arial" w:cs="Arial"/>
        </w:rPr>
        <w:t>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</w:t>
      </w:r>
      <w:r w:rsidR="00D700EE">
        <w:rPr>
          <w:rFonts w:ascii="Arial" w:hAnsi="Arial" w:cs="Arial"/>
        </w:rPr>
        <w:t xml:space="preserve">алоговые органы до 1 марта 2013 </w:t>
      </w:r>
      <w:r w:rsidR="00301105" w:rsidRPr="003877CD">
        <w:rPr>
          <w:rFonts w:ascii="Arial" w:hAnsi="Arial" w:cs="Arial"/>
        </w:rPr>
        <w:t>года.</w:t>
      </w:r>
      <w:bookmarkStart w:id="6" w:name="sub_40803"/>
      <w:bookmarkEnd w:id="5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6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</w:t>
      </w:r>
      <w:r w:rsidR="0043725B" w:rsidRPr="003877CD">
        <w:rPr>
          <w:rFonts w:ascii="Arial" w:hAnsi="Arial" w:cs="Arial"/>
        </w:rPr>
        <w:t>,</w:t>
      </w:r>
      <w:r w:rsidR="00301105" w:rsidRPr="003877CD">
        <w:rPr>
          <w:rFonts w:ascii="Arial" w:hAnsi="Arial" w:cs="Arial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7" w:name="sub_40804"/>
      <w:r w:rsidR="00D700EE">
        <w:rPr>
          <w:rFonts w:ascii="Arial" w:hAnsi="Arial" w:cs="Arial"/>
        </w:rPr>
        <w:t xml:space="preserve"> </w:t>
      </w:r>
    </w:p>
    <w:p w:rsidR="00301105" w:rsidRPr="003877CD" w:rsidRDefault="00D700EE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>
          <w:rPr>
            <w:rStyle w:val="af6"/>
            <w:rFonts w:ascii="Arial" w:hAnsi="Arial" w:cs="Arial"/>
            <w:color w:val="000000"/>
          </w:rPr>
          <w:t xml:space="preserve">пунктом </w:t>
        </w:r>
        <w:r w:rsidR="00301105" w:rsidRPr="003877CD">
          <w:rPr>
            <w:rStyle w:val="af6"/>
            <w:rFonts w:ascii="Arial" w:hAnsi="Arial" w:cs="Arial"/>
            <w:color w:val="000000"/>
          </w:rPr>
          <w:t>5</w:t>
        </w:r>
      </w:hyperlink>
      <w:r w:rsidR="00301105" w:rsidRPr="003877CD">
        <w:rPr>
          <w:rFonts w:ascii="Arial" w:hAnsi="Arial" w:cs="Arial"/>
        </w:rPr>
        <w:t xml:space="preserve"> настоящей статьи. </w:t>
      </w:r>
      <w:bookmarkStart w:id="8" w:name="sub_40805"/>
      <w:bookmarkEnd w:id="7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</w:t>
      </w:r>
      <w:r w:rsidR="00301105" w:rsidRPr="003877CD">
        <w:rPr>
          <w:rFonts w:ascii="Arial" w:hAnsi="Arial" w:cs="Arial"/>
        </w:rPr>
        <w:lastRenderedPageBreak/>
        <w:t>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9" w:name="sub_408052"/>
      <w:bookmarkEnd w:id="8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10" w:name="sub_408053"/>
      <w:bookmarkEnd w:id="9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1" w:name="sub_40806"/>
      <w:bookmarkEnd w:id="10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2" w:name="sub_408062"/>
      <w:bookmarkEnd w:id="11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3" w:name="sub_40807"/>
      <w:bookmarkEnd w:id="12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="00301105" w:rsidRPr="003877CD">
          <w:rPr>
            <w:rStyle w:val="af6"/>
            <w:rFonts w:ascii="Arial" w:hAnsi="Arial" w:cs="Arial"/>
            <w:color w:val="000000"/>
          </w:rPr>
          <w:t>дня открытия наследства</w:t>
        </w:r>
      </w:hyperlink>
      <w:r w:rsidR="00301105" w:rsidRPr="003877CD">
        <w:rPr>
          <w:rFonts w:ascii="Arial" w:hAnsi="Arial" w:cs="Arial"/>
        </w:rPr>
        <w:t>.</w:t>
      </w:r>
      <w:r w:rsidR="00D700EE">
        <w:rPr>
          <w:rFonts w:ascii="Arial" w:hAnsi="Arial" w:cs="Arial"/>
        </w:rPr>
        <w:t xml:space="preserve"> </w:t>
      </w:r>
    </w:p>
    <w:bookmarkEnd w:id="13"/>
    <w:p w:rsidR="00D700EE" w:rsidRDefault="00D700EE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</w:p>
    <w:p w:rsidR="0047592B" w:rsidRPr="008656C3" w:rsidRDefault="003877CD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9.Порядок </w:t>
      </w:r>
      <w:r w:rsidR="0047592B" w:rsidRPr="008656C3">
        <w:rPr>
          <w:rFonts w:ascii="Arial" w:hAnsi="Arial" w:cs="Arial"/>
          <w:b/>
        </w:rPr>
        <w:t>и сроки уплаты налога</w:t>
      </w:r>
      <w:r w:rsidR="00D700EE">
        <w:rPr>
          <w:rFonts w:ascii="Arial" w:hAnsi="Arial" w:cs="Arial"/>
          <w:b/>
        </w:rPr>
        <w:t xml:space="preserve">. </w:t>
      </w:r>
    </w:p>
    <w:p w:rsidR="00920F32" w:rsidRPr="008656C3" w:rsidRDefault="00920F32" w:rsidP="00920F32">
      <w:pPr>
        <w:shd w:val="clear" w:color="auto" w:fill="FFFFFF"/>
        <w:ind w:left="360" w:right="40"/>
        <w:jc w:val="center"/>
        <w:rPr>
          <w:rFonts w:ascii="Arial" w:hAnsi="Arial" w:cs="Arial"/>
          <w:b/>
        </w:rPr>
      </w:pP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Налог подлежит уплате налогоплательщиками в срок не позднее 1 </w:t>
      </w:r>
      <w:r w:rsidR="00350761" w:rsidRPr="003877CD">
        <w:rPr>
          <w:rFonts w:ascii="Arial" w:hAnsi="Arial" w:cs="Arial"/>
        </w:rPr>
        <w:t>декаб</w:t>
      </w:r>
      <w:r w:rsidR="0047592B" w:rsidRPr="003877CD">
        <w:rPr>
          <w:rFonts w:ascii="Arial" w:hAnsi="Arial" w:cs="Arial"/>
        </w:rPr>
        <w:t>ря года, следующего за истекшим налоговым периодом.</w:t>
      </w:r>
      <w:r w:rsidR="00D700EE">
        <w:rPr>
          <w:rFonts w:ascii="Arial" w:hAnsi="Arial" w:cs="Arial"/>
        </w:rPr>
        <w:t xml:space="preserve"> </w:t>
      </w:r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4" w:name="sub_40903"/>
      <w:r w:rsidR="00D700EE">
        <w:rPr>
          <w:rFonts w:ascii="Arial" w:hAnsi="Arial" w:cs="Arial"/>
        </w:rPr>
        <w:t xml:space="preserve"> </w:t>
      </w:r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5" w:name="sub_40904"/>
      <w:bookmarkEnd w:id="14"/>
      <w:r w:rsidR="00D700EE">
        <w:rPr>
          <w:rFonts w:ascii="Arial" w:hAnsi="Arial" w:cs="Arial"/>
        </w:rPr>
        <w:t xml:space="preserve"> </w:t>
      </w:r>
    </w:p>
    <w:p w:rsidR="00306B84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5"/>
      <w:r w:rsidR="00D700EE">
        <w:rPr>
          <w:rFonts w:ascii="Arial" w:hAnsi="Arial" w:cs="Arial"/>
        </w:rPr>
        <w:t xml:space="preserve"> </w:t>
      </w:r>
    </w:p>
    <w:sectPr w:rsidR="00306B84" w:rsidRPr="003877CD" w:rsidSect="003877CD">
      <w:footerReference w:type="default" r:id="rId20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3" w:rsidRDefault="00B025E3">
      <w:r>
        <w:separator/>
      </w:r>
    </w:p>
  </w:endnote>
  <w:endnote w:type="continuationSeparator" w:id="0">
    <w:p w:rsidR="00B025E3" w:rsidRDefault="00B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5448D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3" w:rsidRDefault="00B025E3">
      <w:r>
        <w:separator/>
      </w:r>
    </w:p>
  </w:footnote>
  <w:footnote w:type="continuationSeparator" w:id="0">
    <w:p w:rsidR="00B025E3" w:rsidRDefault="00B0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322EC"/>
    <w:rsid w:val="00337427"/>
    <w:rsid w:val="00350761"/>
    <w:rsid w:val="0035448D"/>
    <w:rsid w:val="003635A9"/>
    <w:rsid w:val="00380AB8"/>
    <w:rsid w:val="003877CD"/>
    <w:rsid w:val="00393AF5"/>
    <w:rsid w:val="003B09A5"/>
    <w:rsid w:val="0041108A"/>
    <w:rsid w:val="0043725B"/>
    <w:rsid w:val="00443A22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8217D6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A106B"/>
    <w:rsid w:val="009C1DB6"/>
    <w:rsid w:val="009D7EEA"/>
    <w:rsid w:val="009E4F6F"/>
    <w:rsid w:val="00A16543"/>
    <w:rsid w:val="00A2213E"/>
    <w:rsid w:val="00A573A5"/>
    <w:rsid w:val="00A84A8C"/>
    <w:rsid w:val="00AC487A"/>
    <w:rsid w:val="00B025E3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95AD1"/>
    <w:rsid w:val="00C9641B"/>
    <w:rsid w:val="00CD6457"/>
    <w:rsid w:val="00D07254"/>
    <w:rsid w:val="00D3678C"/>
    <w:rsid w:val="00D37613"/>
    <w:rsid w:val="00D574E0"/>
    <w:rsid w:val="00D700EE"/>
    <w:rsid w:val="00D90F47"/>
    <w:rsid w:val="00DA437D"/>
    <w:rsid w:val="00DB7E4C"/>
    <w:rsid w:val="00DD1A3F"/>
    <w:rsid w:val="00DD6DEB"/>
    <w:rsid w:val="00DF39D1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BE8F8A090B0CDFE559990411BF99668AF33069E83oAR5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8E1FEA391B9CDFE559990411BF99668AF33069B80A6359FoCR2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69CoCR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10" Type="http://schemas.openxmlformats.org/officeDocument/2006/relationships/hyperlink" Target="consultantplus://offline/ref=2C6DDF648ED3E26F26DC00C83781D63768E1F0A992B0CDFE559990411BF99668AF33069B80A532o9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4" Type="http://schemas.openxmlformats.org/officeDocument/2006/relationships/hyperlink" Target="consultantplus://offline/ref=2C6DDF648ED3E26F26DC00C83781D6376EEFF9A995BA90F45DC09C431CF6C97FA87A0A9A80A432o9R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A405-1A40-4D58-84E2-5E25AFF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13309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2020-12-23T10:39:00Z</cp:lastPrinted>
  <dcterms:created xsi:type="dcterms:W3CDTF">2020-12-30T10:13:00Z</dcterms:created>
  <dcterms:modified xsi:type="dcterms:W3CDTF">2020-12-30T10:13:00Z</dcterms:modified>
</cp:coreProperties>
</file>