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132" w:rsidRPr="00960E8B" w:rsidRDefault="00733132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60E8B">
        <w:rPr>
          <w:rFonts w:ascii="Arial" w:hAnsi="Arial" w:cs="Arial"/>
          <w:b/>
          <w:sz w:val="32"/>
          <w:szCs w:val="32"/>
        </w:rPr>
        <w:t>СОВЕТ ДЕПУТАТОВ</w:t>
      </w:r>
    </w:p>
    <w:p w:rsidR="00733132" w:rsidRPr="00960E8B" w:rsidRDefault="00733132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0E8B" w:rsidRPr="00960E8B" w:rsidRDefault="00960E8B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СЕЛЬСКОЕ ПОСЕЛЕНИЕ</w:t>
      </w:r>
    </w:p>
    <w:p w:rsidR="002F0B88" w:rsidRPr="00960E8B" w:rsidRDefault="00EA5F9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 xml:space="preserve">БАРАБАНОВСКИЙ </w:t>
      </w:r>
      <w:r w:rsidR="00417108" w:rsidRPr="00960E8B">
        <w:rPr>
          <w:rFonts w:ascii="Arial" w:hAnsi="Arial" w:cs="Arial"/>
          <w:b/>
          <w:sz w:val="32"/>
          <w:szCs w:val="32"/>
        </w:rPr>
        <w:t>СЕЛЬСОВЕТ</w:t>
      </w:r>
    </w:p>
    <w:p w:rsidR="00417108" w:rsidRPr="00960E8B" w:rsidRDefault="0041710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F0B88" w:rsidRPr="00960E8B" w:rsidRDefault="00417108" w:rsidP="00960E8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960E8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175A3" w:rsidRDefault="00960E8B" w:rsidP="00960E8B">
      <w:pPr>
        <w:pStyle w:val="af5"/>
        <w:jc w:val="center"/>
      </w:pPr>
      <w:r>
        <w:rPr>
          <w:rFonts w:ascii="Arial" w:hAnsi="Arial" w:cs="Arial"/>
          <w:b/>
          <w:sz w:val="32"/>
          <w:szCs w:val="32"/>
        </w:rPr>
        <w:t>ЧЕТВЕРТОГО</w:t>
      </w:r>
      <w:r w:rsidR="00733132" w:rsidRPr="00960E8B">
        <w:rPr>
          <w:rFonts w:ascii="Arial" w:hAnsi="Arial" w:cs="Arial"/>
          <w:b/>
          <w:sz w:val="32"/>
          <w:szCs w:val="32"/>
        </w:rPr>
        <w:t xml:space="preserve"> СОЗЫВ</w:t>
      </w:r>
      <w:r w:rsidR="003175A3" w:rsidRPr="00960E8B">
        <w:rPr>
          <w:rFonts w:ascii="Arial" w:hAnsi="Arial" w:cs="Arial"/>
          <w:b/>
          <w:sz w:val="32"/>
          <w:szCs w:val="32"/>
        </w:rPr>
        <w:t>А</w:t>
      </w:r>
    </w:p>
    <w:p w:rsidR="00960E8B" w:rsidRDefault="00960E8B" w:rsidP="003175A3">
      <w:pPr>
        <w:pStyle w:val="a8"/>
        <w:rPr>
          <w:rFonts w:ascii="Arial" w:hAnsi="Arial" w:cs="Arial"/>
          <w:sz w:val="32"/>
          <w:szCs w:val="32"/>
        </w:rPr>
      </w:pPr>
    </w:p>
    <w:p w:rsidR="00960E8B" w:rsidRDefault="00960E8B" w:rsidP="003175A3">
      <w:pPr>
        <w:pStyle w:val="a8"/>
        <w:rPr>
          <w:rFonts w:ascii="Arial" w:hAnsi="Arial" w:cs="Arial"/>
          <w:sz w:val="32"/>
          <w:szCs w:val="32"/>
        </w:rPr>
      </w:pPr>
    </w:p>
    <w:p w:rsidR="003175A3" w:rsidRDefault="003175A3" w:rsidP="003175A3">
      <w:pPr>
        <w:pStyle w:val="a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3175A3" w:rsidRDefault="003175A3" w:rsidP="003175A3">
      <w:pPr>
        <w:pStyle w:val="a8"/>
        <w:rPr>
          <w:rFonts w:ascii="Arial" w:hAnsi="Arial" w:cs="Arial"/>
          <w:sz w:val="32"/>
          <w:szCs w:val="32"/>
        </w:rPr>
      </w:pPr>
    </w:p>
    <w:p w:rsidR="003175A3" w:rsidRDefault="00E26237" w:rsidP="003175A3">
      <w:pPr>
        <w:pStyle w:val="a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</w:t>
      </w:r>
      <w:r w:rsidR="0025543F">
        <w:rPr>
          <w:rFonts w:ascii="Arial" w:hAnsi="Arial" w:cs="Arial"/>
          <w:sz w:val="32"/>
          <w:szCs w:val="32"/>
        </w:rPr>
        <w:t>.11</w:t>
      </w:r>
      <w:r w:rsidR="00960E8B">
        <w:rPr>
          <w:rFonts w:ascii="Arial" w:hAnsi="Arial" w:cs="Arial"/>
          <w:sz w:val="32"/>
          <w:szCs w:val="32"/>
        </w:rPr>
        <w:t>.2020</w:t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3175A3">
        <w:rPr>
          <w:rFonts w:ascii="Arial" w:hAnsi="Arial" w:cs="Arial"/>
          <w:sz w:val="32"/>
          <w:szCs w:val="32"/>
        </w:rPr>
        <w:tab/>
      </w:r>
      <w:r w:rsidR="006733C1">
        <w:rPr>
          <w:rFonts w:ascii="Arial" w:hAnsi="Arial" w:cs="Arial"/>
          <w:sz w:val="32"/>
          <w:szCs w:val="32"/>
        </w:rPr>
        <w:t>3/3</w:t>
      </w:r>
      <w:r w:rsidR="003175A3">
        <w:rPr>
          <w:rFonts w:ascii="Arial" w:hAnsi="Arial" w:cs="Arial"/>
          <w:sz w:val="32"/>
          <w:szCs w:val="32"/>
        </w:rPr>
        <w:t>р.С</w:t>
      </w:r>
      <w:r w:rsidR="006C17C5">
        <w:rPr>
          <w:rFonts w:ascii="Arial" w:hAnsi="Arial" w:cs="Arial"/>
          <w:sz w:val="32"/>
          <w:szCs w:val="32"/>
        </w:rPr>
        <w:t xml:space="preserve">. </w:t>
      </w:r>
    </w:p>
    <w:p w:rsidR="006C17C5" w:rsidRDefault="006C17C5" w:rsidP="003175A3">
      <w:pPr>
        <w:pStyle w:val="a8"/>
        <w:rPr>
          <w:rFonts w:ascii="Arial" w:hAnsi="Arial" w:cs="Arial"/>
          <w:sz w:val="32"/>
          <w:szCs w:val="32"/>
        </w:rPr>
      </w:pPr>
    </w:p>
    <w:p w:rsidR="006C17C5" w:rsidRDefault="006C17C5" w:rsidP="003175A3">
      <w:pPr>
        <w:pStyle w:val="a8"/>
        <w:rPr>
          <w:rFonts w:ascii="Arial" w:hAnsi="Arial" w:cs="Arial"/>
          <w:sz w:val="32"/>
          <w:szCs w:val="32"/>
        </w:rPr>
      </w:pPr>
    </w:p>
    <w:p w:rsidR="003175A3" w:rsidRDefault="00F27352" w:rsidP="003175A3">
      <w:pPr>
        <w:pStyle w:val="a8"/>
        <w:rPr>
          <w:rFonts w:ascii="Arial" w:hAnsi="Arial" w:cs="Arial"/>
          <w:sz w:val="32"/>
          <w:szCs w:val="32"/>
        </w:rPr>
      </w:pPr>
      <w:r w:rsidRPr="003175A3">
        <w:rPr>
          <w:rFonts w:ascii="Arial" w:hAnsi="Arial" w:cs="Arial"/>
          <w:sz w:val="32"/>
          <w:szCs w:val="32"/>
        </w:rPr>
        <w:t>Об утверждении Положения «</w:t>
      </w:r>
      <w:r w:rsidRPr="003175A3">
        <w:rPr>
          <w:rFonts w:ascii="Arial" w:hAnsi="Arial" w:cs="Arial"/>
          <w:bCs/>
          <w:sz w:val="32"/>
          <w:szCs w:val="32"/>
        </w:rPr>
        <w:t>О земельном налоге</w:t>
      </w:r>
      <w:r w:rsidR="00960E8B">
        <w:rPr>
          <w:rFonts w:ascii="Arial" w:hAnsi="Arial" w:cs="Arial"/>
          <w:sz w:val="32"/>
          <w:szCs w:val="32"/>
        </w:rPr>
        <w:t xml:space="preserve"> на 2021</w:t>
      </w:r>
      <w:r w:rsidR="003175A3">
        <w:rPr>
          <w:rFonts w:ascii="Arial" w:hAnsi="Arial" w:cs="Arial"/>
          <w:sz w:val="32"/>
          <w:szCs w:val="32"/>
        </w:rPr>
        <w:t xml:space="preserve"> год </w:t>
      </w:r>
      <w:r w:rsidRPr="003175A3">
        <w:rPr>
          <w:rFonts w:ascii="Arial" w:hAnsi="Arial" w:cs="Arial"/>
          <w:sz w:val="32"/>
          <w:szCs w:val="32"/>
        </w:rPr>
        <w:t xml:space="preserve">по муниципальному образованию </w:t>
      </w:r>
      <w:r w:rsidR="00417108" w:rsidRPr="003175A3">
        <w:rPr>
          <w:rFonts w:ascii="Arial" w:hAnsi="Arial" w:cs="Arial"/>
          <w:sz w:val="32"/>
          <w:szCs w:val="32"/>
        </w:rPr>
        <w:t>Барабановский се</w:t>
      </w:r>
      <w:r w:rsidR="00E26237">
        <w:rPr>
          <w:rFonts w:ascii="Arial" w:hAnsi="Arial" w:cs="Arial"/>
          <w:sz w:val="32"/>
          <w:szCs w:val="32"/>
        </w:rPr>
        <w:t>льсовет Новосергиевского района</w:t>
      </w:r>
      <w:r w:rsidR="00EF4CF3" w:rsidRPr="003175A3">
        <w:rPr>
          <w:rFonts w:ascii="Arial" w:hAnsi="Arial" w:cs="Arial"/>
          <w:sz w:val="32"/>
          <w:szCs w:val="32"/>
        </w:rPr>
        <w:t>»</w:t>
      </w:r>
      <w:r w:rsidR="00355213">
        <w:rPr>
          <w:rFonts w:ascii="Arial" w:hAnsi="Arial" w:cs="Arial"/>
          <w:sz w:val="32"/>
          <w:szCs w:val="32"/>
        </w:rPr>
        <w:t xml:space="preserve">. </w:t>
      </w:r>
    </w:p>
    <w:p w:rsidR="003175A3" w:rsidRDefault="003175A3" w:rsidP="003175A3">
      <w:pPr>
        <w:pStyle w:val="a8"/>
        <w:rPr>
          <w:rFonts w:ascii="Arial" w:hAnsi="Arial" w:cs="Arial"/>
          <w:sz w:val="32"/>
          <w:szCs w:val="32"/>
        </w:rPr>
      </w:pPr>
    </w:p>
    <w:p w:rsidR="00996D69" w:rsidRPr="003175A3" w:rsidRDefault="00960E8B" w:rsidP="003175A3">
      <w:pPr>
        <w:pStyle w:val="a8"/>
        <w:tabs>
          <w:tab w:val="left" w:pos="709"/>
        </w:tabs>
        <w:ind w:firstLine="708"/>
        <w:jc w:val="both"/>
        <w:rPr>
          <w:rFonts w:ascii="Arial" w:hAnsi="Arial" w:cs="Arial"/>
          <w:b w:val="0"/>
          <w:sz w:val="32"/>
          <w:szCs w:val="32"/>
        </w:rPr>
      </w:pPr>
      <w:r w:rsidRPr="00960E8B">
        <w:rPr>
          <w:rFonts w:ascii="Arial" w:hAnsi="Arial" w:cs="Arial"/>
          <w:b w:val="0"/>
          <w:color w:val="000000"/>
          <w:spacing w:val="-1"/>
          <w:sz w:val="24"/>
          <w:szCs w:val="24"/>
        </w:rPr>
        <w:t>На основании статей 12, 132 Конституции Российской Федерации, Федеральным законом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Барабановский сельсовет Новосергиевского района, Совет депутатов муниципального образования Барабановский сельсовет Новосергиевского района Оренбургской области РЕШИЛ: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960E8B" w:rsidRPr="00960E8B" w:rsidRDefault="00960E8B" w:rsidP="006C17C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60E8B">
        <w:rPr>
          <w:rFonts w:ascii="Arial" w:hAnsi="Arial" w:cs="Arial"/>
          <w:sz w:val="24"/>
          <w:szCs w:val="24"/>
        </w:rPr>
        <w:t xml:space="preserve">1. Утвердить Положение «О земельном налоге по муниципальному образованию Барабановский сельсовет Новосергиевского района Оренбургской области» (Приложение). Со дня вступления в действие данного решения считать утратившим силу: </w:t>
      </w:r>
    </w:p>
    <w:p w:rsidR="001D2501" w:rsidRDefault="001D2501" w:rsidP="00960E8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0E8B" w:rsidRPr="00960E8B">
        <w:rPr>
          <w:rFonts w:ascii="Arial" w:hAnsi="Arial" w:cs="Arial"/>
          <w:sz w:val="24"/>
          <w:szCs w:val="24"/>
        </w:rPr>
        <w:t xml:space="preserve">- Решение Совета депутатов муниципального образования Барабановский сельсовет Новосергиевского района Оренбургской области от </w:t>
      </w:r>
      <w:r w:rsidR="00960E8B">
        <w:rPr>
          <w:rFonts w:ascii="Arial" w:hAnsi="Arial" w:cs="Arial"/>
          <w:sz w:val="24"/>
          <w:szCs w:val="24"/>
        </w:rPr>
        <w:t>15.11.2019</w:t>
      </w:r>
      <w:r>
        <w:rPr>
          <w:rFonts w:ascii="Arial" w:hAnsi="Arial" w:cs="Arial"/>
          <w:sz w:val="24"/>
          <w:szCs w:val="24"/>
        </w:rPr>
        <w:t xml:space="preserve"> № </w:t>
      </w:r>
      <w:r w:rsidR="00960E8B">
        <w:rPr>
          <w:rFonts w:ascii="Arial" w:hAnsi="Arial" w:cs="Arial"/>
          <w:sz w:val="24"/>
          <w:szCs w:val="24"/>
        </w:rPr>
        <w:t>4</w:t>
      </w:r>
      <w:r w:rsidR="00F559CB">
        <w:rPr>
          <w:rFonts w:ascii="Arial" w:hAnsi="Arial" w:cs="Arial"/>
          <w:sz w:val="24"/>
          <w:szCs w:val="24"/>
        </w:rPr>
        <w:t>9/3</w:t>
      </w:r>
      <w:r w:rsidR="00960E8B" w:rsidRPr="00960E8B">
        <w:rPr>
          <w:rFonts w:ascii="Arial" w:hAnsi="Arial" w:cs="Arial"/>
          <w:sz w:val="24"/>
          <w:szCs w:val="24"/>
        </w:rPr>
        <w:t xml:space="preserve"> р.С. «Об утверждении Положения «О земельном налоге по муниципальному образованию Барабановский сельсовет Новосергиевского района Оренбургской области».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6D69" w:rsidRPr="003175A3" w:rsidRDefault="001D2501" w:rsidP="001D250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>2.</w:t>
      </w:r>
      <w:r w:rsidR="00996D69" w:rsidRPr="003175A3">
        <w:rPr>
          <w:rFonts w:ascii="Arial" w:hAnsi="Arial" w:cs="Arial"/>
          <w:sz w:val="24"/>
          <w:szCs w:val="24"/>
        </w:rPr>
        <w:t>Опубликовать (обнародовать) настоящее решение в соответствии с Уставом.</w:t>
      </w:r>
      <w:r w:rsidR="00960E8B">
        <w:rPr>
          <w:rFonts w:ascii="Arial" w:hAnsi="Arial" w:cs="Arial"/>
          <w:sz w:val="24"/>
          <w:szCs w:val="24"/>
        </w:rPr>
        <w:t xml:space="preserve"> </w:t>
      </w:r>
    </w:p>
    <w:p w:rsidR="00996D69" w:rsidRDefault="000C6BC1" w:rsidP="000C6BC1">
      <w:pPr>
        <w:tabs>
          <w:tab w:val="left" w:pos="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96D69" w:rsidRPr="003175A3">
        <w:rPr>
          <w:rFonts w:ascii="Arial" w:hAnsi="Arial" w:cs="Arial"/>
          <w:sz w:val="24"/>
          <w:szCs w:val="24"/>
        </w:rPr>
        <w:t xml:space="preserve">Настоящее решение </w:t>
      </w:r>
      <w:r w:rsidR="00E32743" w:rsidRPr="003175A3">
        <w:rPr>
          <w:rFonts w:ascii="Arial" w:hAnsi="Arial" w:cs="Arial"/>
          <w:sz w:val="24"/>
          <w:szCs w:val="24"/>
        </w:rPr>
        <w:t>вступает в силу</w:t>
      </w:r>
      <w:r w:rsidR="00D27020" w:rsidRPr="003175A3">
        <w:rPr>
          <w:rFonts w:ascii="Arial" w:hAnsi="Arial" w:cs="Arial"/>
          <w:sz w:val="24"/>
          <w:szCs w:val="24"/>
        </w:rPr>
        <w:t xml:space="preserve"> после его официального опубликовани</w:t>
      </w:r>
      <w:r>
        <w:rPr>
          <w:rFonts w:ascii="Arial" w:hAnsi="Arial" w:cs="Arial"/>
          <w:sz w:val="24"/>
          <w:szCs w:val="24"/>
        </w:rPr>
        <w:t xml:space="preserve">я (обнародования), но не ранее </w:t>
      </w:r>
      <w:r w:rsidR="00D27020" w:rsidRPr="003175A3">
        <w:rPr>
          <w:rFonts w:ascii="Arial" w:hAnsi="Arial" w:cs="Arial"/>
          <w:sz w:val="24"/>
          <w:szCs w:val="24"/>
        </w:rPr>
        <w:t>01</w:t>
      </w:r>
      <w:r w:rsidR="001D2501">
        <w:rPr>
          <w:rFonts w:ascii="Arial" w:hAnsi="Arial" w:cs="Arial"/>
          <w:sz w:val="24"/>
          <w:szCs w:val="24"/>
        </w:rPr>
        <w:t xml:space="preserve"> января 2021</w:t>
      </w:r>
      <w:r w:rsidR="00996D69" w:rsidRPr="003175A3">
        <w:rPr>
          <w:rFonts w:ascii="Arial" w:hAnsi="Arial" w:cs="Arial"/>
          <w:sz w:val="24"/>
          <w:szCs w:val="24"/>
        </w:rPr>
        <w:t xml:space="preserve"> года</w:t>
      </w:r>
      <w:r w:rsidR="00D27020" w:rsidRPr="003175A3">
        <w:rPr>
          <w:rFonts w:ascii="Arial" w:hAnsi="Arial" w:cs="Arial"/>
          <w:sz w:val="24"/>
          <w:szCs w:val="24"/>
        </w:rPr>
        <w:t>.</w:t>
      </w:r>
      <w:r w:rsidR="001D2501">
        <w:rPr>
          <w:rFonts w:ascii="Arial" w:hAnsi="Arial" w:cs="Arial"/>
          <w:sz w:val="24"/>
          <w:szCs w:val="24"/>
        </w:rPr>
        <w:t xml:space="preserve"> </w:t>
      </w:r>
    </w:p>
    <w:p w:rsidR="000C6BC1" w:rsidRDefault="000C6BC1" w:rsidP="000C6BC1">
      <w:pPr>
        <w:tabs>
          <w:tab w:val="left" w:pos="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C6BC1" w:rsidRDefault="000C6BC1" w:rsidP="000C6BC1">
      <w:pPr>
        <w:tabs>
          <w:tab w:val="left" w:pos="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100EFF" w:rsidRPr="003175A3" w:rsidRDefault="0061081A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00EFF" w:rsidRPr="003175A3">
        <w:rPr>
          <w:rFonts w:ascii="Arial" w:hAnsi="Arial" w:cs="Arial"/>
          <w:sz w:val="24"/>
          <w:szCs w:val="24"/>
        </w:rPr>
        <w:t>редседатель Совета депутатов МО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100EFF" w:rsidRDefault="00417108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Барабановский сельсовет</w:t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100EFF" w:rsidRPr="003175A3"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ab/>
      </w:r>
      <w:r w:rsidR="001D2501">
        <w:rPr>
          <w:rFonts w:ascii="Arial" w:hAnsi="Arial" w:cs="Arial"/>
          <w:sz w:val="24"/>
          <w:szCs w:val="24"/>
        </w:rPr>
        <w:t>Т.И. Исаева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0C6BC1" w:rsidRDefault="000C6BC1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6083B" w:rsidRDefault="0086083B" w:rsidP="003175A3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1F22A0" w:rsidRDefault="0086083B" w:rsidP="0086083B">
      <w:pPr>
        <w:tabs>
          <w:tab w:val="left" w:pos="0"/>
          <w:tab w:val="left" w:pos="1134"/>
          <w:tab w:val="left" w:pos="75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Барабановский сельсовет</w:t>
      </w:r>
      <w:r w:rsidR="006C1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B582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В.Н. Киян</w:t>
      </w:r>
    </w:p>
    <w:p w:rsidR="006C17C5" w:rsidRDefault="006C17C5" w:rsidP="006C17C5">
      <w:pPr>
        <w:suppressAutoHyphens w:val="0"/>
        <w:ind w:left="4248"/>
        <w:jc w:val="right"/>
        <w:rPr>
          <w:rFonts w:ascii="Arial" w:hAnsi="Arial" w:cs="Arial"/>
          <w:sz w:val="24"/>
          <w:szCs w:val="24"/>
        </w:rPr>
      </w:pPr>
    </w:p>
    <w:p w:rsidR="006C17C5" w:rsidRDefault="006C17C5" w:rsidP="006C17C5">
      <w:pPr>
        <w:suppressAutoHyphens w:val="0"/>
        <w:ind w:left="4248"/>
        <w:jc w:val="right"/>
        <w:rPr>
          <w:rFonts w:ascii="Arial" w:hAnsi="Arial" w:cs="Arial"/>
          <w:sz w:val="24"/>
          <w:szCs w:val="24"/>
        </w:rPr>
      </w:pPr>
    </w:p>
    <w:p w:rsidR="006C17C5" w:rsidRDefault="006C17C5" w:rsidP="006C17C5">
      <w:pPr>
        <w:suppressAutoHyphens w:val="0"/>
        <w:ind w:left="4248"/>
        <w:jc w:val="right"/>
        <w:rPr>
          <w:rFonts w:ascii="Arial" w:hAnsi="Arial" w:cs="Arial"/>
          <w:sz w:val="24"/>
          <w:szCs w:val="24"/>
        </w:rPr>
      </w:pP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Приложение </w:t>
      </w: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06F4B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06F4B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6C17C5" w:rsidRPr="00606F4B" w:rsidRDefault="006C17C5" w:rsidP="006C17C5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06F4B">
        <w:rPr>
          <w:rFonts w:ascii="Arial" w:hAnsi="Arial" w:cs="Arial"/>
          <w:b/>
          <w:sz w:val="32"/>
          <w:szCs w:val="32"/>
          <w:lang w:eastAsia="ru-RU"/>
        </w:rPr>
        <w:t>Барабановский сельсовет</w:t>
      </w:r>
    </w:p>
    <w:p w:rsidR="000C6BC1" w:rsidRPr="00E26237" w:rsidRDefault="006C17C5" w:rsidP="006C17C5">
      <w:pPr>
        <w:ind w:firstLine="52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24.10.2020</w:t>
      </w:r>
      <w:r w:rsidRPr="00606F4B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sz w:val="32"/>
          <w:szCs w:val="32"/>
          <w:lang w:eastAsia="ru-RU"/>
        </w:rPr>
        <w:t>3/3</w:t>
      </w:r>
      <w:r w:rsidRPr="00606F4B">
        <w:rPr>
          <w:rFonts w:ascii="Arial" w:hAnsi="Arial" w:cs="Arial"/>
          <w:b/>
          <w:sz w:val="32"/>
          <w:szCs w:val="32"/>
          <w:lang w:eastAsia="ru-RU"/>
        </w:rPr>
        <w:t xml:space="preserve"> р.С</w:t>
      </w:r>
    </w:p>
    <w:p w:rsidR="0061081A" w:rsidRDefault="0061081A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3175A3" w:rsidRDefault="00F27CA3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Положение о земельном налоге. </w:t>
      </w:r>
    </w:p>
    <w:p w:rsidR="00E32743" w:rsidRPr="003175A3" w:rsidRDefault="00E32743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3175A3" w:rsidRDefault="000C6BC1" w:rsidP="000C6BC1">
      <w:pPr>
        <w:ind w:left="10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Общие положения:</w:t>
      </w:r>
      <w:r w:rsidR="001D2501">
        <w:rPr>
          <w:rFonts w:ascii="Arial" w:hAnsi="Arial" w:cs="Arial"/>
          <w:b/>
          <w:sz w:val="24"/>
          <w:szCs w:val="24"/>
        </w:rPr>
        <w:t xml:space="preserve"> </w:t>
      </w:r>
    </w:p>
    <w:p w:rsidR="00E32743" w:rsidRPr="003175A3" w:rsidRDefault="00E32743" w:rsidP="00E32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27CA3" w:rsidRDefault="006C17C5" w:rsidP="006C17C5">
      <w:pPr>
        <w:pStyle w:val="ConsPlusNormal"/>
        <w:tabs>
          <w:tab w:val="left" w:pos="709"/>
        </w:tabs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7CA3" w:rsidRPr="00CB7745">
        <w:rPr>
          <w:rFonts w:ascii="Arial" w:hAnsi="Arial" w:cs="Arial"/>
          <w:sz w:val="24"/>
          <w:szCs w:val="24"/>
        </w:rPr>
        <w:t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Барабановский сельсовет Новосергиевского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  <w:r w:rsidR="00355213">
        <w:rPr>
          <w:rFonts w:ascii="Arial" w:hAnsi="Arial" w:cs="Arial"/>
          <w:sz w:val="24"/>
          <w:szCs w:val="24"/>
        </w:rPr>
        <w:t xml:space="preserve"> </w:t>
      </w:r>
    </w:p>
    <w:p w:rsidR="001D2501" w:rsidRDefault="001D2501" w:rsidP="001D250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1D2501" w:rsidRDefault="000C6BC1" w:rsidP="001D2501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Налогоплательщики.</w:t>
      </w:r>
      <w:r w:rsidR="001D2501">
        <w:rPr>
          <w:rFonts w:ascii="Arial" w:hAnsi="Arial" w:cs="Arial"/>
          <w:b/>
          <w:sz w:val="24"/>
          <w:szCs w:val="24"/>
        </w:rPr>
        <w:t xml:space="preserve"> </w:t>
      </w:r>
    </w:p>
    <w:p w:rsidR="001D2501" w:rsidRDefault="001D2501" w:rsidP="001D250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32743" w:rsidRPr="003175A3" w:rsidRDefault="000C6BC1" w:rsidP="000C6B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2743" w:rsidRPr="003175A3">
        <w:rPr>
          <w:rFonts w:ascii="Arial" w:hAnsi="Arial" w:cs="Arial"/>
          <w:sz w:val="24"/>
          <w:szCs w:val="24"/>
        </w:rPr>
        <w:t>Налогоплательщиками налога (далее налогоплательщики)</w:t>
      </w:r>
      <w:r>
        <w:rPr>
          <w:rFonts w:ascii="Arial" w:hAnsi="Arial" w:cs="Arial"/>
          <w:sz w:val="24"/>
          <w:szCs w:val="24"/>
        </w:rPr>
        <w:t xml:space="preserve"> признаются </w:t>
      </w:r>
      <w:r w:rsidR="00E32743" w:rsidRPr="003175A3">
        <w:rPr>
          <w:rFonts w:ascii="Arial" w:hAnsi="Arial" w:cs="Arial"/>
          <w:sz w:val="24"/>
          <w:szCs w:val="24"/>
        </w:rPr>
        <w:t xml:space="preserve">организации и физические лица, обладающие земельными участками </w:t>
      </w:r>
      <w:r w:rsidR="00942B38" w:rsidRPr="003175A3">
        <w:rPr>
          <w:rFonts w:ascii="Arial" w:hAnsi="Arial" w:cs="Arial"/>
          <w:sz w:val="24"/>
          <w:szCs w:val="24"/>
        </w:rPr>
        <w:t xml:space="preserve">признаваемыми объектом налогообложения в соответствии со </w:t>
      </w:r>
      <w:hyperlink r:id="rId9" w:anchor="sub_389" w:history="1">
        <w:r w:rsidR="00942B38"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статьей 389</w:t>
        </w:r>
      </w:hyperlink>
      <w:r w:rsidR="00942B38" w:rsidRPr="003175A3">
        <w:rPr>
          <w:rFonts w:ascii="Arial" w:hAnsi="Arial" w:cs="Arial"/>
          <w:sz w:val="24"/>
          <w:szCs w:val="24"/>
        </w:rPr>
        <w:t xml:space="preserve"> Налогового Кодекса, </w:t>
      </w:r>
      <w:r w:rsidR="00E32743" w:rsidRPr="003175A3">
        <w:rPr>
          <w:rFonts w:ascii="Arial" w:hAnsi="Arial" w:cs="Arial"/>
          <w:sz w:val="24"/>
          <w:szCs w:val="24"/>
        </w:rPr>
        <w:t>на праве со</w:t>
      </w:r>
      <w:r>
        <w:rPr>
          <w:rFonts w:ascii="Arial" w:hAnsi="Arial" w:cs="Arial"/>
          <w:sz w:val="24"/>
          <w:szCs w:val="24"/>
        </w:rPr>
        <w:t xml:space="preserve">бственности, праве постоянного </w:t>
      </w:r>
      <w:r w:rsidR="00E32743" w:rsidRPr="003175A3">
        <w:rPr>
          <w:rFonts w:ascii="Arial" w:hAnsi="Arial" w:cs="Arial"/>
          <w:sz w:val="24"/>
          <w:szCs w:val="24"/>
        </w:rPr>
        <w:t>(бессрочного) пользования или праве пожизненного наследуемого владения.</w:t>
      </w:r>
      <w:r w:rsidR="001D2501">
        <w:rPr>
          <w:rFonts w:ascii="Arial" w:hAnsi="Arial" w:cs="Arial"/>
          <w:sz w:val="24"/>
          <w:szCs w:val="24"/>
        </w:rPr>
        <w:t xml:space="preserve"> </w:t>
      </w:r>
    </w:p>
    <w:p w:rsidR="0094725D" w:rsidRPr="003175A3" w:rsidRDefault="0094725D" w:rsidP="00DF5F07">
      <w:pPr>
        <w:pStyle w:val="af5"/>
        <w:ind w:firstLine="709"/>
        <w:jc w:val="both"/>
        <w:rPr>
          <w:rFonts w:ascii="Arial" w:hAnsi="Arial" w:cs="Arial"/>
        </w:rPr>
      </w:pPr>
      <w:r w:rsidRPr="003175A3">
        <w:rPr>
          <w:rFonts w:ascii="Arial" w:hAnsi="Arial" w:cs="Arial"/>
        </w:rPr>
        <w:t>2.</w:t>
      </w:r>
      <w:r w:rsidR="00041091" w:rsidRPr="003175A3">
        <w:rPr>
          <w:rFonts w:ascii="Arial" w:hAnsi="Arial" w:cs="Arial"/>
        </w:rPr>
        <w:t xml:space="preserve"> </w:t>
      </w:r>
      <w:r w:rsidRPr="003175A3">
        <w:rPr>
          <w:rFonts w:ascii="Arial" w:hAnsi="Arial" w:cs="Arial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  <w:r w:rsidR="001D2501">
        <w:rPr>
          <w:rFonts w:ascii="Arial" w:hAnsi="Arial" w:cs="Arial"/>
        </w:rPr>
        <w:t xml:space="preserve"> </w:t>
      </w:r>
    </w:p>
    <w:p w:rsidR="00E32743" w:rsidRPr="003175A3" w:rsidRDefault="00E32743" w:rsidP="001D250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5F98" w:rsidRDefault="000C6BC1" w:rsidP="00EA5F98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Объект налогообложения.</w:t>
      </w:r>
      <w:r w:rsidR="001D2501">
        <w:rPr>
          <w:rFonts w:ascii="Arial" w:hAnsi="Arial" w:cs="Arial"/>
          <w:b/>
          <w:sz w:val="24"/>
          <w:szCs w:val="24"/>
        </w:rPr>
        <w:t xml:space="preserve"> </w:t>
      </w:r>
    </w:p>
    <w:p w:rsidR="00EA5F98" w:rsidRDefault="00EA5F98" w:rsidP="00EA5F98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B350B" w:rsidRPr="00EA5F98" w:rsidRDefault="001D2501" w:rsidP="001D250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>1.</w:t>
      </w:r>
      <w:r w:rsidR="006C17C5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Объектом налогообложени</w:t>
      </w:r>
      <w:r w:rsidR="00EA5F98">
        <w:rPr>
          <w:rFonts w:ascii="Arial" w:hAnsi="Arial" w:cs="Arial"/>
          <w:sz w:val="24"/>
          <w:szCs w:val="24"/>
        </w:rPr>
        <w:t>я признаются земельные</w:t>
      </w:r>
      <w:r>
        <w:rPr>
          <w:rFonts w:ascii="Arial" w:hAnsi="Arial" w:cs="Arial"/>
          <w:sz w:val="24"/>
          <w:szCs w:val="24"/>
        </w:rPr>
        <w:t xml:space="preserve"> </w:t>
      </w:r>
      <w:r w:rsidR="00EA5F98">
        <w:rPr>
          <w:rFonts w:ascii="Arial" w:hAnsi="Arial" w:cs="Arial"/>
          <w:sz w:val="24"/>
          <w:szCs w:val="24"/>
        </w:rPr>
        <w:t xml:space="preserve">участки, </w:t>
      </w:r>
      <w:r w:rsidR="00E32743" w:rsidRPr="003175A3">
        <w:rPr>
          <w:rFonts w:ascii="Arial" w:hAnsi="Arial" w:cs="Arial"/>
          <w:sz w:val="24"/>
          <w:szCs w:val="24"/>
        </w:rPr>
        <w:t xml:space="preserve">расположенные в пределах муниципального образования </w:t>
      </w:r>
      <w:r w:rsidR="00417108" w:rsidRPr="003175A3">
        <w:rPr>
          <w:rFonts w:ascii="Arial" w:hAnsi="Arial" w:cs="Arial"/>
          <w:sz w:val="24"/>
          <w:szCs w:val="24"/>
        </w:rPr>
        <w:t xml:space="preserve">Барабановский сельсовет </w:t>
      </w:r>
      <w:r w:rsidR="00E32743" w:rsidRPr="003175A3">
        <w:rPr>
          <w:rFonts w:ascii="Arial" w:hAnsi="Arial" w:cs="Arial"/>
          <w:sz w:val="24"/>
          <w:szCs w:val="24"/>
        </w:rPr>
        <w:t>Новосергиевского района Оренбургской области.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614" w:rsidRPr="003175A3" w:rsidRDefault="000E1614" w:rsidP="003B35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2. Не признаются объектом налогообложения:</w:t>
      </w:r>
      <w:bookmarkStart w:id="1" w:name="sub_389021"/>
      <w:r w:rsidR="001D2501">
        <w:rPr>
          <w:rFonts w:ascii="Arial" w:hAnsi="Arial" w:cs="Arial"/>
          <w:sz w:val="24"/>
          <w:szCs w:val="24"/>
        </w:rPr>
        <w:t xml:space="preserve"> </w:t>
      </w:r>
    </w:p>
    <w:p w:rsidR="000E1614" w:rsidRPr="003175A3" w:rsidRDefault="000E1614" w:rsidP="000E1614">
      <w:pPr>
        <w:pStyle w:val="af5"/>
        <w:ind w:firstLine="709"/>
        <w:jc w:val="both"/>
        <w:rPr>
          <w:rFonts w:ascii="Arial" w:hAnsi="Arial" w:cs="Arial"/>
        </w:rPr>
      </w:pPr>
      <w:r w:rsidRPr="003175A3">
        <w:rPr>
          <w:rFonts w:ascii="Arial" w:hAnsi="Arial" w:cs="Arial"/>
        </w:rPr>
        <w:t xml:space="preserve">1) земельные участки, изъятые из оборота в соответствии с </w:t>
      </w:r>
      <w:hyperlink r:id="rId10" w:history="1">
        <w:r w:rsidRPr="003175A3">
          <w:rPr>
            <w:rStyle w:val="af2"/>
            <w:rFonts w:ascii="Arial" w:hAnsi="Arial" w:cs="Arial"/>
            <w:color w:val="auto"/>
          </w:rPr>
          <w:t>законодательством</w:t>
        </w:r>
      </w:hyperlink>
      <w:r w:rsidRPr="003175A3">
        <w:rPr>
          <w:rFonts w:ascii="Arial" w:hAnsi="Arial" w:cs="Arial"/>
        </w:rPr>
        <w:t xml:space="preserve"> Российской Федерации;</w:t>
      </w:r>
      <w:r w:rsidR="001D2501">
        <w:rPr>
          <w:rFonts w:ascii="Arial" w:hAnsi="Arial" w:cs="Arial"/>
        </w:rPr>
        <w:t xml:space="preserve"> </w:t>
      </w:r>
    </w:p>
    <w:bookmarkEnd w:id="1"/>
    <w:p w:rsidR="000E1614" w:rsidRPr="003175A3" w:rsidRDefault="001D2501" w:rsidP="000C6B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1614" w:rsidRPr="003175A3">
        <w:rPr>
          <w:rFonts w:ascii="Arial" w:hAnsi="Arial" w:cs="Arial"/>
          <w:sz w:val="24"/>
          <w:szCs w:val="24"/>
        </w:rPr>
        <w:t xml:space="preserve">2) земельные участки, ограниченные в обороте в соответствии с </w:t>
      </w:r>
      <w:hyperlink r:id="rId11" w:history="1">
        <w:r w:rsidR="000E1614"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="000E1614" w:rsidRPr="003175A3">
        <w:rPr>
          <w:rFonts w:ascii="Arial" w:hAnsi="Arial" w:cs="Arial"/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2" w:history="1">
        <w:r w:rsidR="000E1614"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Список всемирного наследия</w:t>
        </w:r>
      </w:hyperlink>
      <w:r w:rsidR="000E1614" w:rsidRPr="003175A3">
        <w:rPr>
          <w:rFonts w:ascii="Arial" w:hAnsi="Arial" w:cs="Arial"/>
          <w:sz w:val="24"/>
          <w:szCs w:val="24"/>
        </w:rPr>
        <w:t>, историко-культурными заповедниками, объектами археологического наследия, музеями-заповедниками;</w:t>
      </w:r>
    </w:p>
    <w:p w:rsidR="000E1614" w:rsidRPr="003175A3" w:rsidRDefault="000E1614" w:rsidP="000E161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89024"/>
      <w:r w:rsidRPr="003175A3">
        <w:rPr>
          <w:rFonts w:ascii="Arial" w:hAnsi="Arial" w:cs="Arial"/>
          <w:sz w:val="24"/>
          <w:szCs w:val="24"/>
        </w:rPr>
        <w:t>3) земельные участки из состава земель лесного фонда;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0E1614" w:rsidRPr="003175A3" w:rsidRDefault="000E1614" w:rsidP="000E161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389025"/>
      <w:bookmarkEnd w:id="2"/>
      <w:r w:rsidRPr="003175A3">
        <w:rPr>
          <w:rFonts w:ascii="Arial" w:hAnsi="Arial" w:cs="Arial"/>
          <w:sz w:val="24"/>
          <w:szCs w:val="24"/>
        </w:rPr>
        <w:lastRenderedPageBreak/>
        <w:t xml:space="preserve">4) земельные участки, ограниченные в обороте в соответствии с </w:t>
      </w:r>
      <w:hyperlink r:id="rId13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3175A3">
        <w:rPr>
          <w:rFonts w:ascii="Arial" w:hAnsi="Arial" w:cs="Arial"/>
          <w:sz w:val="24"/>
          <w:szCs w:val="24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bookmarkEnd w:id="3"/>
    <w:p w:rsidR="000E1614" w:rsidRPr="003175A3" w:rsidRDefault="000E1614" w:rsidP="000E16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5) земельные участки, входящие в состав общего имущества многоквартирного дома.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355213" w:rsidRDefault="00355213" w:rsidP="003B350B">
      <w:pPr>
        <w:ind w:left="1069"/>
        <w:rPr>
          <w:rFonts w:ascii="Arial" w:hAnsi="Arial" w:cs="Arial"/>
          <w:sz w:val="24"/>
          <w:szCs w:val="24"/>
        </w:rPr>
      </w:pPr>
    </w:p>
    <w:p w:rsidR="003B350B" w:rsidRDefault="000C6BC1" w:rsidP="00355213">
      <w:pPr>
        <w:tabs>
          <w:tab w:val="left" w:pos="709"/>
        </w:tabs>
        <w:ind w:left="10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Налогова</w:t>
      </w:r>
      <w:r w:rsidR="003B350B">
        <w:rPr>
          <w:rFonts w:ascii="Arial" w:hAnsi="Arial" w:cs="Arial"/>
          <w:b/>
          <w:sz w:val="24"/>
          <w:szCs w:val="24"/>
        </w:rPr>
        <w:t>я база и порядок ее определения</w:t>
      </w:r>
      <w:r w:rsidR="00355213">
        <w:rPr>
          <w:rFonts w:ascii="Arial" w:hAnsi="Arial" w:cs="Arial"/>
          <w:b/>
          <w:sz w:val="24"/>
          <w:szCs w:val="24"/>
        </w:rPr>
        <w:t xml:space="preserve">. </w:t>
      </w:r>
    </w:p>
    <w:p w:rsidR="00355213" w:rsidRDefault="00355213" w:rsidP="003B350B">
      <w:pPr>
        <w:ind w:left="1069"/>
        <w:rPr>
          <w:rFonts w:ascii="Arial" w:hAnsi="Arial" w:cs="Arial"/>
          <w:b/>
          <w:sz w:val="24"/>
          <w:szCs w:val="24"/>
        </w:rPr>
      </w:pPr>
    </w:p>
    <w:p w:rsidR="003B350B" w:rsidRPr="003B350B" w:rsidRDefault="004A168E" w:rsidP="004A168E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Налоговая база определяется как кадастровая стоимость</w:t>
      </w:r>
      <w:r w:rsidR="003B350B">
        <w:rPr>
          <w:rFonts w:ascii="Arial" w:hAnsi="Arial" w:cs="Arial"/>
          <w:sz w:val="24"/>
          <w:szCs w:val="24"/>
        </w:rPr>
        <w:t xml:space="preserve"> земельных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E32743" w:rsidRPr="003B350B" w:rsidRDefault="00E32743" w:rsidP="003B350B">
      <w:pPr>
        <w:rPr>
          <w:rFonts w:ascii="Arial" w:hAnsi="Arial" w:cs="Arial"/>
          <w:b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участков, признаваемых объектом налогообложения.</w:t>
      </w:r>
      <w:r w:rsidR="004A168E">
        <w:rPr>
          <w:rFonts w:ascii="Arial" w:hAnsi="Arial" w:cs="Arial"/>
          <w:sz w:val="24"/>
          <w:szCs w:val="24"/>
        </w:rPr>
        <w:t xml:space="preserve"> </w:t>
      </w:r>
    </w:p>
    <w:p w:rsidR="003B350B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>2.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  <w:r w:rsidR="00942B38" w:rsidRPr="003175A3">
        <w:rPr>
          <w:rFonts w:ascii="Arial" w:hAnsi="Arial" w:cs="Arial"/>
          <w:sz w:val="24"/>
          <w:szCs w:val="24"/>
        </w:rPr>
        <w:t xml:space="preserve"> </w:t>
      </w:r>
    </w:p>
    <w:p w:rsidR="003B350B" w:rsidRDefault="003B350B" w:rsidP="003B350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6BC1">
        <w:rPr>
          <w:rFonts w:ascii="Arial" w:hAnsi="Arial" w:cs="Arial"/>
          <w:sz w:val="24"/>
          <w:szCs w:val="24"/>
        </w:rPr>
        <w:t>3.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86105A" w:rsidRPr="003175A3" w:rsidRDefault="003B350B" w:rsidP="003B350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105A" w:rsidRPr="003175A3">
        <w:rPr>
          <w:rFonts w:ascii="Arial" w:hAnsi="Arial" w:cs="Arial"/>
          <w:sz w:val="24"/>
          <w:szCs w:val="24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</w:t>
      </w:r>
      <w:r>
        <w:rPr>
          <w:rFonts w:ascii="Arial" w:hAnsi="Arial" w:cs="Arial"/>
          <w:sz w:val="24"/>
          <w:szCs w:val="24"/>
        </w:rPr>
        <w:t>мости этого земельного участка.</w:t>
      </w:r>
      <w:r w:rsidR="004A168E">
        <w:rPr>
          <w:rFonts w:ascii="Arial" w:hAnsi="Arial" w:cs="Arial"/>
          <w:sz w:val="24"/>
          <w:szCs w:val="24"/>
        </w:rPr>
        <w:t xml:space="preserve"> </w:t>
      </w:r>
    </w:p>
    <w:p w:rsidR="00942B38" w:rsidRPr="003175A3" w:rsidRDefault="003B350B" w:rsidP="004A168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942B38" w:rsidRPr="003175A3">
        <w:rPr>
          <w:rFonts w:ascii="Arial" w:hAnsi="Arial" w:cs="Arial"/>
          <w:sz w:val="24"/>
          <w:szCs w:val="24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  <w:r w:rsidR="004A168E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Налогоплательщики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-</w:t>
      </w:r>
      <w:r w:rsidR="004A168E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  <w:r w:rsidR="00355213">
        <w:rPr>
          <w:rFonts w:ascii="Arial" w:hAnsi="Arial" w:cs="Arial"/>
          <w:sz w:val="24"/>
          <w:szCs w:val="24"/>
        </w:rPr>
        <w:t xml:space="preserve"> </w:t>
      </w:r>
    </w:p>
    <w:p w:rsidR="003B350B" w:rsidRDefault="003B350B" w:rsidP="00F64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 w:rsidR="006C17C5">
        <w:rPr>
          <w:rFonts w:ascii="Arial" w:hAnsi="Arial" w:cs="Arial"/>
          <w:sz w:val="24"/>
          <w:szCs w:val="24"/>
        </w:rPr>
        <w:t xml:space="preserve"> </w:t>
      </w:r>
      <w:r w:rsidR="00F64593" w:rsidRPr="003175A3">
        <w:rPr>
          <w:rFonts w:ascii="Arial" w:hAnsi="Arial" w:cs="Arial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  <w:r w:rsidR="00355213">
        <w:rPr>
          <w:rFonts w:ascii="Arial" w:hAnsi="Arial" w:cs="Arial"/>
          <w:sz w:val="24"/>
          <w:szCs w:val="24"/>
        </w:rPr>
        <w:t xml:space="preserve"> </w:t>
      </w:r>
    </w:p>
    <w:p w:rsidR="003B350B" w:rsidRDefault="003B350B" w:rsidP="00F64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593" w:rsidRPr="003175A3">
        <w:rPr>
          <w:rFonts w:ascii="Arial" w:hAnsi="Arial" w:cs="Arial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3B350B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Е</w:t>
      </w:r>
      <w:r w:rsidR="00F64593" w:rsidRPr="003175A3">
        <w:rPr>
          <w:rFonts w:ascii="Arial" w:hAnsi="Arial" w:cs="Arial"/>
          <w:sz w:val="24"/>
          <w:szCs w:val="24"/>
        </w:rPr>
        <w:t>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F64593" w:rsidRPr="003175A3" w:rsidRDefault="003B350B" w:rsidP="006C17C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7.</w:t>
      </w:r>
      <w:r w:rsidR="0086083B">
        <w:rPr>
          <w:rFonts w:ascii="Arial" w:hAnsi="Arial" w:cs="Arial"/>
          <w:sz w:val="24"/>
          <w:szCs w:val="24"/>
        </w:rPr>
        <w:t xml:space="preserve"> </w:t>
      </w:r>
      <w:r w:rsidR="00F64593" w:rsidRPr="003175A3">
        <w:rPr>
          <w:rFonts w:ascii="Arial" w:hAnsi="Arial" w:cs="Arial"/>
          <w:sz w:val="24"/>
          <w:szCs w:val="24"/>
        </w:rPr>
        <w:t xml:space="preserve">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3175A3">
        <w:rPr>
          <w:rFonts w:ascii="Arial" w:hAnsi="Arial" w:cs="Arial"/>
          <w:sz w:val="24"/>
          <w:szCs w:val="24"/>
        </w:rPr>
        <w:t>под</w:t>
      </w:r>
      <w:r w:rsidR="00F64593" w:rsidRPr="003175A3">
        <w:rPr>
          <w:rFonts w:ascii="Arial" w:hAnsi="Arial" w:cs="Arial"/>
          <w:sz w:val="24"/>
          <w:szCs w:val="24"/>
        </w:rPr>
        <w:t>пунктом 6 настояще</w:t>
      </w:r>
      <w:r w:rsidR="004424B0" w:rsidRPr="003175A3">
        <w:rPr>
          <w:rFonts w:ascii="Arial" w:hAnsi="Arial" w:cs="Arial"/>
          <w:sz w:val="24"/>
          <w:szCs w:val="24"/>
        </w:rPr>
        <w:t>го</w:t>
      </w:r>
      <w:r w:rsidR="00F64593" w:rsidRPr="003175A3">
        <w:rPr>
          <w:rFonts w:ascii="Arial" w:hAnsi="Arial" w:cs="Arial"/>
          <w:sz w:val="24"/>
          <w:szCs w:val="24"/>
        </w:rPr>
        <w:t xml:space="preserve"> </w:t>
      </w:r>
      <w:r w:rsidR="004424B0" w:rsidRPr="003175A3">
        <w:rPr>
          <w:rFonts w:ascii="Arial" w:hAnsi="Arial" w:cs="Arial"/>
          <w:sz w:val="24"/>
          <w:szCs w:val="24"/>
        </w:rPr>
        <w:t>пункта</w:t>
      </w:r>
      <w:r w:rsidR="00F64593" w:rsidRPr="003175A3">
        <w:rPr>
          <w:rFonts w:ascii="Arial" w:hAnsi="Arial" w:cs="Arial"/>
          <w:sz w:val="24"/>
          <w:szCs w:val="24"/>
        </w:rPr>
        <w:t>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942B38" w:rsidRPr="003175A3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 w:rsidR="0086083B">
        <w:rPr>
          <w:rFonts w:ascii="Arial" w:hAnsi="Arial" w:cs="Arial"/>
          <w:sz w:val="24"/>
          <w:szCs w:val="24"/>
        </w:rPr>
        <w:t xml:space="preserve"> </w:t>
      </w:r>
      <w:r w:rsidR="00942B38" w:rsidRPr="003175A3">
        <w:rPr>
          <w:rFonts w:ascii="Arial" w:hAnsi="Arial" w:cs="Arial"/>
          <w:sz w:val="24"/>
          <w:szCs w:val="24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4" w:history="1">
        <w:r w:rsidR="00942B38"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представляются</w:t>
        </w:r>
      </w:hyperlink>
      <w:r w:rsidR="00942B38" w:rsidRPr="003175A3">
        <w:rPr>
          <w:rFonts w:ascii="Arial" w:hAnsi="Arial" w:cs="Arial"/>
          <w:sz w:val="24"/>
          <w:szCs w:val="24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  <w:r w:rsidR="006B77B4" w:rsidRPr="003175A3">
        <w:rPr>
          <w:rFonts w:ascii="Arial" w:hAnsi="Arial" w:cs="Arial"/>
          <w:sz w:val="24"/>
          <w:szCs w:val="24"/>
        </w:rPr>
        <w:t xml:space="preserve"> </w:t>
      </w:r>
    </w:p>
    <w:p w:rsidR="006B77B4" w:rsidRPr="00F43B3D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6083B">
        <w:rPr>
          <w:rFonts w:ascii="Arial" w:hAnsi="Arial" w:cs="Arial"/>
          <w:sz w:val="24"/>
          <w:szCs w:val="24"/>
        </w:rPr>
        <w:t>9.</w:t>
      </w:r>
      <w:r w:rsidR="0086083B">
        <w:rPr>
          <w:rFonts w:ascii="Arial" w:hAnsi="Arial" w:cs="Arial"/>
          <w:sz w:val="24"/>
          <w:szCs w:val="24"/>
        </w:rPr>
        <w:t xml:space="preserve"> </w:t>
      </w:r>
      <w:r w:rsidR="006B77B4" w:rsidRPr="0086083B">
        <w:rPr>
          <w:rFonts w:ascii="Arial" w:hAnsi="Arial" w:cs="Arial"/>
          <w:sz w:val="24"/>
          <w:szCs w:val="24"/>
        </w:rPr>
        <w:t>Налоговая база уменьшается на не облага</w:t>
      </w:r>
      <w:r w:rsidR="0086083B">
        <w:rPr>
          <w:rFonts w:ascii="Arial" w:hAnsi="Arial" w:cs="Arial"/>
          <w:sz w:val="24"/>
          <w:szCs w:val="24"/>
        </w:rPr>
        <w:t>емую налогом сумму в размере 10</w:t>
      </w:r>
      <w:r w:rsidR="006B77B4" w:rsidRPr="0086083B">
        <w:rPr>
          <w:rFonts w:ascii="Arial" w:hAnsi="Arial" w:cs="Arial"/>
          <w:sz w:val="24"/>
          <w:szCs w:val="24"/>
        </w:rPr>
        <w:t>000</w:t>
      </w:r>
      <w:r w:rsidR="006B77B4" w:rsidRPr="00F43B3D">
        <w:rPr>
          <w:sz w:val="24"/>
          <w:szCs w:val="24"/>
        </w:rPr>
        <w:t xml:space="preserve"> </w:t>
      </w:r>
      <w:r w:rsidR="006B77B4" w:rsidRPr="00F43B3D">
        <w:rPr>
          <w:rFonts w:ascii="Arial" w:hAnsi="Arial" w:cs="Arial"/>
          <w:sz w:val="24"/>
          <w:szCs w:val="24"/>
        </w:rPr>
        <w:t>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  <w:r w:rsidR="0086083B">
        <w:rPr>
          <w:rFonts w:ascii="Arial" w:hAnsi="Arial" w:cs="Arial"/>
          <w:sz w:val="24"/>
          <w:szCs w:val="24"/>
        </w:rPr>
        <w:t xml:space="preserve">  </w:t>
      </w:r>
    </w:p>
    <w:p w:rsidR="006B77B4" w:rsidRPr="003175A3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bookmarkStart w:id="4" w:name="sub_391051"/>
      <w:r w:rsidRPr="003175A3">
        <w:rPr>
          <w:rFonts w:ascii="Arial" w:hAnsi="Arial" w:cs="Arial"/>
          <w:sz w:val="24"/>
          <w:szCs w:val="24"/>
        </w:rPr>
        <w:t>1) Героев Советского Союза, Героев Российской Федерации, полных кавалеров ордена Славы;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bookmarkEnd w:id="4"/>
    <w:p w:rsidR="006B77B4" w:rsidRPr="003175A3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2) инвалидов I и II групп инвалидности;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bookmarkStart w:id="5" w:name="sub_391053"/>
      <w:r w:rsidRPr="003175A3">
        <w:rPr>
          <w:rFonts w:ascii="Arial" w:hAnsi="Arial" w:cs="Arial"/>
          <w:sz w:val="24"/>
          <w:szCs w:val="24"/>
        </w:rPr>
        <w:t>3) инвалидов с детства;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0168E9">
      <w:pPr>
        <w:ind w:firstLine="709"/>
        <w:rPr>
          <w:rFonts w:ascii="Arial" w:hAnsi="Arial" w:cs="Arial"/>
          <w:sz w:val="24"/>
          <w:szCs w:val="24"/>
        </w:rPr>
      </w:pPr>
      <w:bookmarkStart w:id="6" w:name="sub_391054"/>
      <w:bookmarkEnd w:id="5"/>
      <w:r w:rsidRPr="003175A3">
        <w:rPr>
          <w:rFonts w:ascii="Arial" w:hAnsi="Arial" w:cs="Arial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391055"/>
      <w:bookmarkEnd w:id="6"/>
      <w:r w:rsidRPr="003175A3">
        <w:rPr>
          <w:rFonts w:ascii="Arial" w:hAnsi="Arial" w:cs="Arial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3175A3">
        <w:rPr>
          <w:rFonts w:ascii="Arial" w:hAnsi="Arial" w:cs="Arial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6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Закона</w:t>
        </w:r>
      </w:hyperlink>
      <w:r w:rsidRPr="003175A3">
        <w:rPr>
          <w:rFonts w:ascii="Arial" w:hAnsi="Arial" w:cs="Arial"/>
          <w:sz w:val="24"/>
          <w:szCs w:val="24"/>
        </w:rPr>
        <w:t xml:space="preserve"> Российской Ф</w:t>
      </w:r>
      <w:r w:rsidR="0086083B">
        <w:rPr>
          <w:rFonts w:ascii="Arial" w:hAnsi="Arial" w:cs="Arial"/>
          <w:sz w:val="24"/>
          <w:szCs w:val="24"/>
        </w:rPr>
        <w:t xml:space="preserve">едерации от 18 июня 1992 года N </w:t>
      </w:r>
      <w:r w:rsidRPr="003175A3">
        <w:rPr>
          <w:rFonts w:ascii="Arial" w:hAnsi="Arial" w:cs="Arial"/>
          <w:sz w:val="24"/>
          <w:szCs w:val="24"/>
        </w:rPr>
        <w:t xml:space="preserve">3061-I), в соответствии с </w:t>
      </w:r>
      <w:hyperlink r:id="rId17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86083B">
        <w:rPr>
          <w:rFonts w:ascii="Arial" w:hAnsi="Arial" w:cs="Arial"/>
          <w:sz w:val="24"/>
          <w:szCs w:val="24"/>
        </w:rPr>
        <w:t xml:space="preserve"> от 26 ноября 1998 года N </w:t>
      </w:r>
      <w:r w:rsidRPr="003175A3">
        <w:rPr>
          <w:rFonts w:ascii="Arial" w:hAnsi="Arial" w:cs="Arial"/>
          <w:sz w:val="24"/>
          <w:szCs w:val="24"/>
        </w:rPr>
        <w:t xml:space="preserve">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8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="0086083B">
        <w:rPr>
          <w:rFonts w:ascii="Arial" w:hAnsi="Arial" w:cs="Arial"/>
          <w:sz w:val="24"/>
          <w:szCs w:val="24"/>
        </w:rPr>
        <w:t xml:space="preserve"> от 10 января 2002 года N </w:t>
      </w:r>
      <w:r w:rsidRPr="003175A3">
        <w:rPr>
          <w:rFonts w:ascii="Arial" w:hAnsi="Arial" w:cs="Arial"/>
          <w:sz w:val="24"/>
          <w:szCs w:val="24"/>
        </w:rPr>
        <w:t>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391056"/>
      <w:bookmarkEnd w:id="7"/>
      <w:r w:rsidRPr="003175A3">
        <w:rPr>
          <w:rFonts w:ascii="Arial" w:hAnsi="Arial" w:cs="Arial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391057"/>
      <w:bookmarkEnd w:id="8"/>
      <w:r w:rsidRPr="003175A3">
        <w:rPr>
          <w:rFonts w:ascii="Arial" w:hAnsi="Arial" w:cs="Arial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6B77B4" w:rsidRPr="003175A3" w:rsidRDefault="006B77B4" w:rsidP="004519A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39107"/>
      <w:bookmarkEnd w:id="9"/>
      <w:r w:rsidRPr="003175A3">
        <w:rPr>
          <w:rFonts w:ascii="Arial" w:hAnsi="Arial" w:cs="Arial"/>
          <w:sz w:val="24"/>
          <w:szCs w:val="24"/>
        </w:rPr>
        <w:t>Если размер не облагаемой налогом</w:t>
      </w:r>
      <w:r w:rsidR="000168E9" w:rsidRPr="003175A3">
        <w:rPr>
          <w:rFonts w:ascii="Arial" w:hAnsi="Arial" w:cs="Arial"/>
          <w:sz w:val="24"/>
          <w:szCs w:val="24"/>
        </w:rPr>
        <w:t xml:space="preserve"> суммы </w:t>
      </w:r>
      <w:r w:rsidRPr="003175A3">
        <w:rPr>
          <w:rFonts w:ascii="Arial" w:hAnsi="Arial" w:cs="Arial"/>
          <w:sz w:val="24"/>
          <w:szCs w:val="24"/>
        </w:rPr>
        <w:t>превышает размер налоговой базы, определенной в отношении земельного участка, налоговая база принимается равной нулю.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bookmarkEnd w:id="10"/>
    <w:p w:rsidR="000168E9" w:rsidRPr="003175A3" w:rsidRDefault="0086083B" w:rsidP="000168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Уменьшение налоговой базы на необлагаемую</w:t>
      </w:r>
      <w:r w:rsidR="003E057B">
        <w:rPr>
          <w:rFonts w:ascii="Arial" w:hAnsi="Arial" w:cs="Arial"/>
          <w:sz w:val="24"/>
          <w:szCs w:val="24"/>
        </w:rPr>
        <w:t xml:space="preserve"> налог</w:t>
      </w:r>
      <w:r>
        <w:rPr>
          <w:rFonts w:ascii="Arial" w:hAnsi="Arial" w:cs="Arial"/>
          <w:sz w:val="24"/>
          <w:szCs w:val="24"/>
        </w:rPr>
        <w:t>ом сумму</w:t>
      </w:r>
      <w:r w:rsidR="003E057B">
        <w:rPr>
          <w:rFonts w:ascii="Arial" w:hAnsi="Arial" w:cs="Arial"/>
          <w:sz w:val="24"/>
          <w:szCs w:val="24"/>
        </w:rPr>
        <w:t xml:space="preserve"> произв</w:t>
      </w:r>
      <w:r>
        <w:rPr>
          <w:rFonts w:ascii="Arial" w:hAnsi="Arial" w:cs="Arial"/>
          <w:sz w:val="24"/>
          <w:szCs w:val="24"/>
        </w:rPr>
        <w:t>одится на основании документов,</w:t>
      </w:r>
      <w:r w:rsidR="003E057B">
        <w:rPr>
          <w:rFonts w:ascii="Arial" w:hAnsi="Arial" w:cs="Arial"/>
          <w:sz w:val="24"/>
          <w:szCs w:val="24"/>
        </w:rPr>
        <w:t xml:space="preserve"> подт</w:t>
      </w:r>
      <w:r>
        <w:rPr>
          <w:rFonts w:ascii="Arial" w:hAnsi="Arial" w:cs="Arial"/>
          <w:sz w:val="24"/>
          <w:szCs w:val="24"/>
        </w:rPr>
        <w:t>верждающих право  на уменьшение</w:t>
      </w:r>
      <w:r w:rsidR="003E057B">
        <w:rPr>
          <w:rFonts w:ascii="Arial" w:hAnsi="Arial" w:cs="Arial"/>
          <w:sz w:val="24"/>
          <w:szCs w:val="24"/>
        </w:rPr>
        <w:t xml:space="preserve"> налоговой базы, представляемых налог</w:t>
      </w:r>
      <w:r>
        <w:rPr>
          <w:rFonts w:ascii="Arial" w:hAnsi="Arial" w:cs="Arial"/>
          <w:sz w:val="24"/>
          <w:szCs w:val="24"/>
        </w:rPr>
        <w:t>оплательщиком в налоговый орган</w:t>
      </w:r>
      <w:r w:rsidR="003E057B">
        <w:rPr>
          <w:rFonts w:ascii="Arial" w:hAnsi="Arial" w:cs="Arial"/>
          <w:sz w:val="24"/>
          <w:szCs w:val="24"/>
        </w:rPr>
        <w:t xml:space="preserve"> по своему выбору .</w:t>
      </w:r>
    </w:p>
    <w:p w:rsidR="0086083B" w:rsidRDefault="0086083B" w:rsidP="003B350B">
      <w:pPr>
        <w:jc w:val="center"/>
        <w:rPr>
          <w:rFonts w:ascii="Arial" w:hAnsi="Arial" w:cs="Arial"/>
          <w:b/>
          <w:sz w:val="24"/>
          <w:szCs w:val="24"/>
        </w:rPr>
      </w:pPr>
    </w:p>
    <w:p w:rsidR="00E32743" w:rsidRPr="003175A3" w:rsidRDefault="003B350B" w:rsidP="003B35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Особенности определения</w:t>
      </w:r>
      <w:r>
        <w:rPr>
          <w:rFonts w:ascii="Arial" w:hAnsi="Arial" w:cs="Arial"/>
          <w:b/>
          <w:sz w:val="24"/>
          <w:szCs w:val="24"/>
        </w:rPr>
        <w:t xml:space="preserve"> налоговой базы в</w:t>
      </w:r>
      <w:r w:rsidR="00FE01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отношении</w:t>
      </w:r>
      <w:r w:rsidR="00FE011A">
        <w:rPr>
          <w:rFonts w:ascii="Arial" w:hAnsi="Arial" w:cs="Arial"/>
          <w:b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z w:val="24"/>
          <w:szCs w:val="24"/>
        </w:rPr>
        <w:t>земельных участков, находящихся в общей собственности</w:t>
      </w:r>
      <w:r w:rsidR="0086083B">
        <w:rPr>
          <w:rFonts w:ascii="Arial" w:hAnsi="Arial" w:cs="Arial"/>
          <w:b/>
          <w:sz w:val="24"/>
          <w:szCs w:val="24"/>
        </w:rPr>
        <w:t>.</w:t>
      </w:r>
      <w:r w:rsidR="00355213">
        <w:rPr>
          <w:rFonts w:ascii="Arial" w:hAnsi="Arial" w:cs="Arial"/>
          <w:b/>
          <w:sz w:val="24"/>
          <w:szCs w:val="24"/>
        </w:rPr>
        <w:t xml:space="preserve"> </w:t>
      </w:r>
    </w:p>
    <w:p w:rsidR="004B6F21" w:rsidRPr="003175A3" w:rsidRDefault="004B6F21" w:rsidP="004B6F2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E32743" w:rsidRPr="003175A3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86083B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355213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2743" w:rsidRPr="003175A3">
        <w:rPr>
          <w:rFonts w:ascii="Arial" w:hAnsi="Arial" w:cs="Arial"/>
          <w:sz w:val="24"/>
          <w:szCs w:val="24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3B350B" w:rsidP="003B3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355213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sz w:val="24"/>
          <w:szCs w:val="24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E32743" w:rsidP="00E32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  <w:r w:rsidR="0086083B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E32743" w:rsidP="00E32743">
      <w:pPr>
        <w:pStyle w:val="a5"/>
        <w:ind w:firstLine="709"/>
        <w:rPr>
          <w:rFonts w:ascii="Arial" w:hAnsi="Arial" w:cs="Arial"/>
          <w:b/>
          <w:sz w:val="24"/>
        </w:rPr>
      </w:pPr>
    </w:p>
    <w:p w:rsidR="00E32743" w:rsidRPr="003175A3" w:rsidRDefault="003B350B" w:rsidP="003B350B">
      <w:pPr>
        <w:pStyle w:val="a5"/>
        <w:ind w:left="106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</w:t>
      </w:r>
      <w:r w:rsidR="00355213">
        <w:rPr>
          <w:rFonts w:ascii="Arial" w:hAnsi="Arial" w:cs="Arial"/>
          <w:b/>
          <w:sz w:val="24"/>
        </w:rPr>
        <w:t xml:space="preserve"> </w:t>
      </w:r>
      <w:r w:rsidR="00E32743" w:rsidRPr="003175A3">
        <w:rPr>
          <w:rFonts w:ascii="Arial" w:hAnsi="Arial" w:cs="Arial"/>
          <w:b/>
          <w:sz w:val="24"/>
        </w:rPr>
        <w:t>Налоговый период. Отчетный период.</w:t>
      </w:r>
      <w:r w:rsidR="0086083B">
        <w:rPr>
          <w:rFonts w:ascii="Arial" w:hAnsi="Arial" w:cs="Arial"/>
          <w:b/>
          <w:sz w:val="24"/>
        </w:rPr>
        <w:t xml:space="preserve"> </w:t>
      </w:r>
    </w:p>
    <w:p w:rsidR="00E32743" w:rsidRPr="003175A3" w:rsidRDefault="00E32743" w:rsidP="00E32743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E32743" w:rsidRPr="003175A3" w:rsidRDefault="00E32743" w:rsidP="00E32743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3175A3">
        <w:rPr>
          <w:rFonts w:ascii="Arial" w:hAnsi="Arial" w:cs="Arial"/>
          <w:sz w:val="24"/>
        </w:rPr>
        <w:t>1.</w:t>
      </w:r>
      <w:r w:rsidR="0086083B">
        <w:rPr>
          <w:rFonts w:ascii="Arial" w:hAnsi="Arial" w:cs="Arial"/>
          <w:sz w:val="24"/>
        </w:rPr>
        <w:t xml:space="preserve"> </w:t>
      </w:r>
      <w:r w:rsidRPr="003175A3">
        <w:rPr>
          <w:rFonts w:ascii="Arial" w:hAnsi="Arial" w:cs="Arial"/>
          <w:sz w:val="24"/>
        </w:rPr>
        <w:t>Налоговым периодом признается календарный год.</w:t>
      </w:r>
      <w:r w:rsidR="0086083B">
        <w:rPr>
          <w:rFonts w:ascii="Arial" w:hAnsi="Arial" w:cs="Arial"/>
          <w:sz w:val="24"/>
        </w:rPr>
        <w:t xml:space="preserve"> </w:t>
      </w:r>
    </w:p>
    <w:p w:rsidR="00E32743" w:rsidRPr="003175A3" w:rsidRDefault="00E32743" w:rsidP="00E32743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3175A3">
        <w:rPr>
          <w:rFonts w:ascii="Arial" w:hAnsi="Arial" w:cs="Arial"/>
          <w:sz w:val="24"/>
        </w:rPr>
        <w:t>2.</w:t>
      </w:r>
      <w:r w:rsidR="0086083B">
        <w:rPr>
          <w:rFonts w:ascii="Arial" w:hAnsi="Arial" w:cs="Arial"/>
          <w:sz w:val="24"/>
        </w:rPr>
        <w:t xml:space="preserve"> </w:t>
      </w:r>
      <w:r w:rsidRPr="003175A3">
        <w:rPr>
          <w:rFonts w:ascii="Arial" w:hAnsi="Arial" w:cs="Arial"/>
          <w:sz w:val="24"/>
        </w:rPr>
        <w:t xml:space="preserve">Отчетными периодами для налогоплательщиков – организаций признаются первый квартал, </w:t>
      </w:r>
      <w:r w:rsidR="0086083B">
        <w:rPr>
          <w:rFonts w:ascii="Arial" w:hAnsi="Arial" w:cs="Arial"/>
          <w:sz w:val="24"/>
        </w:rPr>
        <w:t>второй квартал и третий квартал</w:t>
      </w:r>
      <w:r w:rsidRPr="003175A3">
        <w:rPr>
          <w:rFonts w:ascii="Arial" w:hAnsi="Arial" w:cs="Arial"/>
          <w:sz w:val="24"/>
        </w:rPr>
        <w:t xml:space="preserve"> календарного года. </w:t>
      </w:r>
    </w:p>
    <w:p w:rsidR="00E32743" w:rsidRPr="003175A3" w:rsidRDefault="00E32743" w:rsidP="00E32743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E32743" w:rsidRPr="003175A3" w:rsidRDefault="003B350B" w:rsidP="003B350B">
      <w:pPr>
        <w:pStyle w:val="a5"/>
        <w:ind w:left="106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</w:t>
      </w:r>
      <w:r w:rsidR="00355213">
        <w:rPr>
          <w:rFonts w:ascii="Arial" w:hAnsi="Arial" w:cs="Arial"/>
          <w:b/>
          <w:sz w:val="24"/>
        </w:rPr>
        <w:t xml:space="preserve"> </w:t>
      </w:r>
      <w:r w:rsidR="00E32743" w:rsidRPr="003175A3">
        <w:rPr>
          <w:rFonts w:ascii="Arial" w:hAnsi="Arial" w:cs="Arial"/>
          <w:b/>
          <w:sz w:val="24"/>
        </w:rPr>
        <w:t>Налоговая ставка.</w:t>
      </w:r>
      <w:r w:rsidR="0086083B">
        <w:rPr>
          <w:rFonts w:ascii="Arial" w:hAnsi="Arial" w:cs="Arial"/>
          <w:b/>
          <w:sz w:val="24"/>
        </w:rPr>
        <w:t xml:space="preserve"> </w:t>
      </w:r>
    </w:p>
    <w:p w:rsidR="00E32743" w:rsidRPr="003175A3" w:rsidRDefault="00E32743" w:rsidP="00E32743">
      <w:pPr>
        <w:pStyle w:val="a5"/>
        <w:ind w:firstLine="709"/>
        <w:jc w:val="center"/>
        <w:rPr>
          <w:rFonts w:ascii="Arial" w:hAnsi="Arial" w:cs="Arial"/>
          <w:b/>
          <w:sz w:val="24"/>
        </w:rPr>
      </w:pPr>
    </w:p>
    <w:p w:rsidR="00AA0737" w:rsidRPr="00CB7745" w:rsidRDefault="006C17C5" w:rsidP="006C17C5">
      <w:pPr>
        <w:pStyle w:val="ConsPlusNormal"/>
        <w:tabs>
          <w:tab w:val="left" w:pos="709"/>
        </w:tabs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0737" w:rsidRPr="00CB7745">
        <w:rPr>
          <w:rFonts w:ascii="Arial" w:hAnsi="Arial" w:cs="Arial"/>
          <w:sz w:val="24"/>
          <w:szCs w:val="24"/>
        </w:rPr>
        <w:t>Ставки земельного налога устанавливаются в зависимости от категорий земель и (или) разрешенного использования земельного участка:</w:t>
      </w:r>
      <w:r w:rsidR="00AA0737">
        <w:rPr>
          <w:rFonts w:ascii="Arial" w:hAnsi="Arial" w:cs="Arial"/>
          <w:sz w:val="24"/>
          <w:szCs w:val="24"/>
        </w:rPr>
        <w:t xml:space="preserve"> </w:t>
      </w:r>
    </w:p>
    <w:p w:rsidR="00AA0737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B7745">
        <w:rPr>
          <w:rFonts w:ascii="Arial" w:hAnsi="Arial" w:cs="Arial"/>
          <w:sz w:val="24"/>
          <w:szCs w:val="24"/>
          <w:lang w:eastAsia="ru-RU"/>
        </w:rPr>
        <w:t>1) 0,3 процента в отношении земельных участков: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Pr="00CB7745" w:rsidRDefault="00AA0737" w:rsidP="00AA0737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B7745">
        <w:rPr>
          <w:rFonts w:ascii="Arial" w:hAnsi="Arial" w:cs="Arial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Pr="00CB7745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B7745">
        <w:rPr>
          <w:rFonts w:ascii="Arial" w:hAnsi="Arial" w:cs="Arial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Pr="00CB7745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B7745">
        <w:rPr>
          <w:rFonts w:ascii="Arial" w:hAnsi="Arial" w:cs="Arial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Pr="00CB7745" w:rsidRDefault="00AA0737" w:rsidP="00AA0737">
      <w:pPr>
        <w:tabs>
          <w:tab w:val="left" w:pos="709"/>
        </w:tabs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CB7745">
        <w:rPr>
          <w:rFonts w:ascii="Arial" w:hAnsi="Arial" w:cs="Arial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6C17C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Pr="00CB7745" w:rsidRDefault="00AA0737" w:rsidP="00AA0737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ab/>
      </w:r>
      <w:r w:rsidRPr="00CB7745">
        <w:rPr>
          <w:rFonts w:ascii="Arial" w:hAnsi="Arial" w:cs="Arial"/>
          <w:sz w:val="24"/>
          <w:szCs w:val="24"/>
          <w:lang w:eastAsia="ru-RU"/>
        </w:rPr>
        <w:t>2) 1,5 процента в отношении прочих земельных участков.</w:t>
      </w:r>
      <w:r w:rsidR="006C17C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A0737" w:rsidRDefault="00AA0737" w:rsidP="00AA0737">
      <w:pPr>
        <w:pStyle w:val="ConsPlusNormal"/>
        <w:spacing w:before="220"/>
        <w:jc w:val="center"/>
        <w:rPr>
          <w:rFonts w:ascii="Arial" w:hAnsi="Arial" w:cs="Arial"/>
          <w:b/>
          <w:sz w:val="24"/>
          <w:szCs w:val="24"/>
        </w:rPr>
      </w:pPr>
    </w:p>
    <w:p w:rsidR="00E32743" w:rsidRPr="003B350B" w:rsidRDefault="003B350B" w:rsidP="003B350B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355213">
        <w:rPr>
          <w:rFonts w:ascii="Arial" w:hAnsi="Arial" w:cs="Arial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pacing w:val="-4"/>
          <w:sz w:val="24"/>
          <w:szCs w:val="24"/>
        </w:rPr>
        <w:t>Налоговые льготы.</w:t>
      </w:r>
      <w:r w:rsidR="0086083B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E32743" w:rsidRPr="003175A3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</w:p>
    <w:p w:rsidR="00355213" w:rsidRPr="00CB7745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 w:rsidRPr="00CB7745">
        <w:rPr>
          <w:rFonts w:ascii="Arial" w:hAnsi="Arial" w:cs="Arial"/>
          <w:spacing w:val="-4"/>
          <w:sz w:val="24"/>
          <w:szCs w:val="24"/>
        </w:rPr>
        <w:t>Освобождаются от налогообложения: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355213" w:rsidRPr="00355213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7745">
        <w:rPr>
          <w:rFonts w:ascii="Arial" w:hAnsi="Arial" w:cs="Arial"/>
          <w:sz w:val="24"/>
          <w:szCs w:val="24"/>
        </w:rPr>
        <w:t>-</w:t>
      </w:r>
      <w:r w:rsidRPr="00355213">
        <w:rPr>
          <w:rFonts w:ascii="Arial" w:hAnsi="Arial" w:cs="Arial"/>
          <w:b/>
          <w:sz w:val="24"/>
          <w:szCs w:val="24"/>
        </w:rPr>
        <w:t>Народные дружинники, состоящие в добровольной народной дружине Барабановского сельсовета Новосергиевского района Оренбургской области, в отношении одного земельного участка, предназначенного для ведения личного подсобного хозяйства.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5213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700C">
        <w:rPr>
          <w:rFonts w:ascii="Arial" w:hAnsi="Arial" w:cs="Arial"/>
          <w:sz w:val="24"/>
          <w:szCs w:val="24"/>
        </w:rPr>
        <w:t xml:space="preserve">Налоговые льготы и налоговые вычеты, установленные в соответствии с Налоговым </w:t>
      </w:r>
      <w:hyperlink r:id="rId19" w:history="1">
        <w:r w:rsidRPr="000B700C">
          <w:rPr>
            <w:rFonts w:ascii="Arial" w:hAnsi="Arial" w:cs="Arial"/>
            <w:sz w:val="24"/>
            <w:szCs w:val="24"/>
          </w:rPr>
          <w:t>кодексом</w:t>
        </w:r>
      </w:hyperlink>
      <w:r w:rsidRPr="000B700C">
        <w:rPr>
          <w:rFonts w:ascii="Arial" w:hAnsi="Arial" w:cs="Arial"/>
          <w:sz w:val="24"/>
          <w:szCs w:val="24"/>
        </w:rPr>
        <w:t xml:space="preserve"> Российской Федерации, действуют в полном объеме.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5213" w:rsidRPr="005771CA" w:rsidRDefault="00355213" w:rsidP="00355213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700C">
        <w:rPr>
          <w:rFonts w:ascii="Arial" w:hAnsi="Arial" w:cs="Arial"/>
          <w:sz w:val="24"/>
          <w:szCs w:val="24"/>
        </w:rPr>
        <w:t>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A3527" w:rsidRDefault="00DA3527" w:rsidP="00E26237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</w:rPr>
      </w:pPr>
    </w:p>
    <w:p w:rsidR="00E32743" w:rsidRDefault="00667AD1" w:rsidP="00667AD1">
      <w:pPr>
        <w:shd w:val="clear" w:color="auto" w:fill="FFFFFF"/>
        <w:tabs>
          <w:tab w:val="left" w:pos="696"/>
        </w:tabs>
        <w:ind w:left="1069"/>
        <w:jc w:val="center"/>
        <w:rPr>
          <w:rFonts w:ascii="Arial" w:hAnsi="Arial" w:cs="Arial"/>
          <w:b/>
          <w:spacing w:val="1"/>
          <w:sz w:val="24"/>
          <w:szCs w:val="24"/>
        </w:rPr>
      </w:pPr>
      <w:r>
        <w:rPr>
          <w:rFonts w:ascii="Arial" w:hAnsi="Arial" w:cs="Arial"/>
          <w:b/>
          <w:spacing w:val="1"/>
          <w:sz w:val="24"/>
          <w:szCs w:val="24"/>
        </w:rPr>
        <w:t>9.</w:t>
      </w:r>
      <w:r w:rsidR="0035521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32743" w:rsidRPr="003175A3">
        <w:rPr>
          <w:rFonts w:ascii="Arial" w:hAnsi="Arial" w:cs="Arial"/>
          <w:b/>
          <w:spacing w:val="1"/>
          <w:sz w:val="24"/>
          <w:szCs w:val="24"/>
        </w:rPr>
        <w:t>Порядок исчисления и уплаты налога и авансовых платежей по налогу.</w:t>
      </w:r>
      <w:r w:rsidR="00E26237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6C17C5" w:rsidRPr="00667AD1" w:rsidRDefault="006C17C5" w:rsidP="00667AD1">
      <w:pPr>
        <w:shd w:val="clear" w:color="auto" w:fill="FFFFFF"/>
        <w:tabs>
          <w:tab w:val="left" w:pos="696"/>
        </w:tabs>
        <w:ind w:left="1069"/>
        <w:jc w:val="center"/>
        <w:rPr>
          <w:rFonts w:ascii="Arial" w:hAnsi="Arial" w:cs="Arial"/>
          <w:b/>
          <w:spacing w:val="1"/>
          <w:sz w:val="24"/>
          <w:szCs w:val="24"/>
        </w:rPr>
      </w:pPr>
    </w:p>
    <w:p w:rsidR="00E32743" w:rsidRPr="003175A3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3175A3">
        <w:rPr>
          <w:rFonts w:ascii="Arial" w:hAnsi="Arial" w:cs="Arial"/>
          <w:color w:val="auto"/>
          <w:sz w:val="24"/>
          <w:szCs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  <w:r w:rsidR="006C17C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32743" w:rsidRPr="003175A3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2.</w:t>
      </w:r>
      <w:r w:rsidR="006C17C5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 xml:space="preserve">Налогоплательщики - </w:t>
      </w:r>
      <w:r w:rsidR="006C4379" w:rsidRPr="003175A3">
        <w:rPr>
          <w:rFonts w:ascii="Arial" w:hAnsi="Arial" w:cs="Arial"/>
          <w:sz w:val="24"/>
          <w:szCs w:val="24"/>
        </w:rPr>
        <w:t>организации</w:t>
      </w:r>
      <w:r w:rsidRPr="003175A3">
        <w:rPr>
          <w:rFonts w:ascii="Arial" w:hAnsi="Arial" w:cs="Arial"/>
          <w:sz w:val="24"/>
          <w:szCs w:val="24"/>
        </w:rPr>
        <w:t xml:space="preserve"> исчисляют сумму налога </w:t>
      </w:r>
      <w:r w:rsidR="006C4379" w:rsidRPr="003175A3">
        <w:rPr>
          <w:rFonts w:ascii="Arial" w:hAnsi="Arial" w:cs="Arial"/>
          <w:sz w:val="24"/>
          <w:szCs w:val="24"/>
        </w:rPr>
        <w:t xml:space="preserve">(сумму авансовых платежей по налогу) </w:t>
      </w:r>
      <w:r w:rsidRPr="003175A3">
        <w:rPr>
          <w:rFonts w:ascii="Arial" w:hAnsi="Arial" w:cs="Arial"/>
          <w:sz w:val="24"/>
          <w:szCs w:val="24"/>
        </w:rPr>
        <w:t>самостоятельно.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6C4379" w:rsidRPr="003175A3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3. Сумма налога, подлежащая упла</w:t>
      </w:r>
      <w:r w:rsidR="006C4379" w:rsidRPr="003175A3">
        <w:rPr>
          <w:rFonts w:ascii="Arial" w:hAnsi="Arial" w:cs="Arial"/>
          <w:sz w:val="24"/>
          <w:szCs w:val="24"/>
        </w:rPr>
        <w:t xml:space="preserve">те в бюджет налогоплательщиками - </w:t>
      </w:r>
      <w:r w:rsidRPr="003175A3">
        <w:rPr>
          <w:rFonts w:ascii="Arial" w:hAnsi="Arial" w:cs="Arial"/>
          <w:sz w:val="24"/>
          <w:szCs w:val="24"/>
        </w:rPr>
        <w:t>физическими лицами, исчисляются налоговыми органами.</w:t>
      </w:r>
      <w:r w:rsidR="006C4379" w:rsidRPr="003175A3">
        <w:rPr>
          <w:rFonts w:ascii="Arial" w:hAnsi="Arial" w:cs="Arial"/>
          <w:sz w:val="24"/>
          <w:szCs w:val="24"/>
        </w:rPr>
        <w:t xml:space="preserve"> </w:t>
      </w:r>
    </w:p>
    <w:p w:rsidR="006C4379" w:rsidRPr="003175A3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 xml:space="preserve">4. Сумма налога, подлежащая уплате </w:t>
      </w:r>
      <w:r w:rsidR="006C4379" w:rsidRPr="003175A3">
        <w:rPr>
          <w:rFonts w:ascii="Arial" w:hAnsi="Arial" w:cs="Arial"/>
          <w:sz w:val="24"/>
          <w:szCs w:val="24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20" w:anchor="sub_39601" w:history="1">
        <w:r w:rsidR="006C4379"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пунктом 1</w:t>
        </w:r>
      </w:hyperlink>
      <w:r w:rsidR="006C4379" w:rsidRPr="003175A3">
        <w:rPr>
          <w:rFonts w:ascii="Arial" w:hAnsi="Arial" w:cs="Arial"/>
          <w:sz w:val="24"/>
          <w:szCs w:val="24"/>
        </w:rPr>
        <w:t xml:space="preserve"> настоящей статьи, и суммами подлежащих уплате в течение налогового периода авансовых платежей по налогу.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667AD1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32743" w:rsidRPr="003175A3">
        <w:rPr>
          <w:rFonts w:ascii="Arial" w:hAnsi="Arial" w:cs="Arial"/>
          <w:sz w:val="24"/>
          <w:szCs w:val="24"/>
        </w:rPr>
        <w:t>В отношении земельного участка (его доли), перешедшего (перешедшей) по наследству к физическому лицу, налог исчисляется начиная с</w:t>
      </w:r>
      <w:r>
        <w:rPr>
          <w:rFonts w:ascii="Arial" w:hAnsi="Arial" w:cs="Arial"/>
          <w:sz w:val="24"/>
          <w:szCs w:val="24"/>
        </w:rPr>
        <w:t xml:space="preserve"> месяца открытия наследства.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667AD1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="00A11899" w:rsidRPr="003175A3">
        <w:rPr>
          <w:rFonts w:ascii="Arial" w:hAnsi="Arial" w:cs="Arial"/>
          <w:sz w:val="24"/>
          <w:szCs w:val="24"/>
        </w:rPr>
        <w:t xml:space="preserve">Налогоплательщики – физические лица </w:t>
      </w:r>
      <w:r w:rsidR="00E32743" w:rsidRPr="003175A3">
        <w:rPr>
          <w:rFonts w:ascii="Arial" w:hAnsi="Arial" w:cs="Arial"/>
          <w:sz w:val="24"/>
          <w:szCs w:val="24"/>
        </w:rPr>
        <w:t>имеющие право на налоговые льготы, представ</w:t>
      </w:r>
      <w:r w:rsidR="00A11899" w:rsidRPr="003175A3">
        <w:rPr>
          <w:rFonts w:ascii="Arial" w:hAnsi="Arial" w:cs="Arial"/>
          <w:sz w:val="24"/>
          <w:szCs w:val="24"/>
        </w:rPr>
        <w:t>ляют</w:t>
      </w:r>
      <w:r w:rsidR="00E32743" w:rsidRPr="003175A3">
        <w:rPr>
          <w:rFonts w:ascii="Arial" w:hAnsi="Arial" w:cs="Arial"/>
          <w:sz w:val="24"/>
          <w:szCs w:val="24"/>
        </w:rPr>
        <w:t xml:space="preserve"> </w:t>
      </w:r>
      <w:r w:rsidR="00A11899" w:rsidRPr="003175A3">
        <w:rPr>
          <w:rFonts w:ascii="Arial" w:hAnsi="Arial" w:cs="Arial"/>
          <w:sz w:val="24"/>
          <w:szCs w:val="24"/>
        </w:rPr>
        <w:t>заявление о предоставлении льготы и документы</w:t>
      </w:r>
      <w:r w:rsidR="00E32743" w:rsidRPr="003175A3">
        <w:rPr>
          <w:rFonts w:ascii="Arial" w:hAnsi="Arial" w:cs="Arial"/>
          <w:sz w:val="24"/>
          <w:szCs w:val="24"/>
        </w:rPr>
        <w:t xml:space="preserve">, </w:t>
      </w:r>
      <w:r w:rsidR="00E32743" w:rsidRPr="003175A3">
        <w:rPr>
          <w:rFonts w:ascii="Arial" w:hAnsi="Arial" w:cs="Arial"/>
          <w:sz w:val="24"/>
          <w:szCs w:val="24"/>
        </w:rPr>
        <w:lastRenderedPageBreak/>
        <w:t>подтверждающие право</w:t>
      </w:r>
      <w:r w:rsidR="00A11899" w:rsidRPr="003175A3">
        <w:rPr>
          <w:rFonts w:ascii="Arial" w:hAnsi="Arial" w:cs="Arial"/>
          <w:sz w:val="24"/>
          <w:szCs w:val="24"/>
        </w:rPr>
        <w:t xml:space="preserve"> налогоплательщика</w:t>
      </w:r>
      <w:r w:rsidR="00E32743" w:rsidRPr="003175A3">
        <w:rPr>
          <w:rFonts w:ascii="Arial" w:hAnsi="Arial" w:cs="Arial"/>
          <w:sz w:val="24"/>
          <w:szCs w:val="24"/>
        </w:rPr>
        <w:t>,</w:t>
      </w:r>
      <w:r w:rsidR="00A11899" w:rsidRPr="003175A3">
        <w:rPr>
          <w:rFonts w:ascii="Arial" w:hAnsi="Arial" w:cs="Arial"/>
          <w:sz w:val="24"/>
          <w:szCs w:val="24"/>
        </w:rPr>
        <w:t xml:space="preserve"> на </w:t>
      </w:r>
      <w:r w:rsidR="00E32743" w:rsidRPr="003175A3">
        <w:rPr>
          <w:rFonts w:ascii="Arial" w:hAnsi="Arial" w:cs="Arial"/>
          <w:sz w:val="24"/>
          <w:szCs w:val="24"/>
        </w:rPr>
        <w:t>налогов</w:t>
      </w:r>
      <w:r w:rsidR="00A11899" w:rsidRPr="003175A3">
        <w:rPr>
          <w:rFonts w:ascii="Arial" w:hAnsi="Arial" w:cs="Arial"/>
          <w:sz w:val="24"/>
          <w:szCs w:val="24"/>
        </w:rPr>
        <w:t>ую льготу в налоговый орган по своему выбору</w:t>
      </w:r>
      <w:r w:rsidR="00E32743" w:rsidRPr="003175A3">
        <w:rPr>
          <w:rFonts w:ascii="Arial" w:hAnsi="Arial" w:cs="Arial"/>
          <w:sz w:val="24"/>
          <w:szCs w:val="24"/>
        </w:rPr>
        <w:t>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p w:rsidR="00E32743" w:rsidRPr="003175A3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396152"/>
      <w:r w:rsidRPr="003175A3">
        <w:rPr>
          <w:rFonts w:ascii="Arial" w:hAnsi="Arial" w:cs="Arial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1"/>
    </w:p>
    <w:p w:rsidR="009F55E7" w:rsidRPr="003175A3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F55E7" w:rsidP="009F55E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2743" w:rsidRPr="003175A3" w:rsidRDefault="00667AD1" w:rsidP="00667AD1">
      <w:pPr>
        <w:shd w:val="clear" w:color="auto" w:fill="FFFFFF"/>
        <w:tabs>
          <w:tab w:val="left" w:pos="6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 w:rsidR="00E32743" w:rsidRPr="003175A3">
        <w:rPr>
          <w:rFonts w:ascii="Arial" w:hAnsi="Arial" w:cs="Arial"/>
          <w:b/>
          <w:sz w:val="24"/>
          <w:szCs w:val="24"/>
        </w:rPr>
        <w:t>Срок уплаты</w:t>
      </w:r>
    </w:p>
    <w:p w:rsidR="00E32743" w:rsidRPr="003175A3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F55E7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3973"/>
      <w:r w:rsidRPr="003175A3">
        <w:rPr>
          <w:rFonts w:ascii="Arial" w:hAnsi="Arial" w:cs="Arial"/>
          <w:sz w:val="24"/>
          <w:szCs w:val="24"/>
        </w:rPr>
        <w:t>1.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 xml:space="preserve">Налог подлежит уплате налогоплательщиками - физическими лицами в срок не позднее 1 </w:t>
      </w:r>
      <w:r w:rsidR="00A11899" w:rsidRPr="003175A3">
        <w:rPr>
          <w:rFonts w:ascii="Arial" w:hAnsi="Arial" w:cs="Arial"/>
          <w:sz w:val="24"/>
          <w:szCs w:val="24"/>
        </w:rPr>
        <w:t>дека</w:t>
      </w:r>
      <w:r w:rsidRPr="003175A3">
        <w:rPr>
          <w:rFonts w:ascii="Arial" w:hAnsi="Arial" w:cs="Arial"/>
          <w:sz w:val="24"/>
          <w:szCs w:val="24"/>
        </w:rPr>
        <w:t>бря года, следующего за истекшим налоговым периодом.</w:t>
      </w:r>
      <w:r w:rsidR="006C17C5">
        <w:rPr>
          <w:rFonts w:ascii="Arial" w:hAnsi="Arial" w:cs="Arial"/>
          <w:sz w:val="24"/>
          <w:szCs w:val="24"/>
        </w:rPr>
        <w:t xml:space="preserve"> </w:t>
      </w:r>
    </w:p>
    <w:bookmarkEnd w:id="12"/>
    <w:p w:rsidR="004C6A0C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3175A3">
        <w:rPr>
          <w:rFonts w:ascii="Arial" w:hAnsi="Arial" w:cs="Arial"/>
          <w:sz w:val="24"/>
          <w:szCs w:val="24"/>
        </w:rPr>
        <w:t xml:space="preserve"> Срок уплаты авансовых платежей не позднее 30 числа месяца, следующего за отчетным периодом.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По истечении налогового периода налогоплательщики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>-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 xml:space="preserve">организации уплачивают сумму налога, исчисленную в порядке, предусмотренном </w:t>
      </w:r>
      <w:r w:rsidR="0092776A" w:rsidRPr="003175A3">
        <w:rPr>
          <w:rFonts w:ascii="Arial" w:hAnsi="Arial" w:cs="Arial"/>
          <w:sz w:val="24"/>
          <w:szCs w:val="24"/>
        </w:rPr>
        <w:t>настоящим Положением и Налоговым Кодексом РФ.</w:t>
      </w:r>
      <w:r w:rsidR="004C6A0C" w:rsidRPr="003175A3">
        <w:rPr>
          <w:rFonts w:ascii="Arial" w:hAnsi="Arial" w:cs="Arial"/>
          <w:sz w:val="24"/>
          <w:szCs w:val="24"/>
        </w:rPr>
        <w:t xml:space="preserve"> Срок уплаты налога не позднее 1 февраля года, следующего за отчетным.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4C6A0C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lastRenderedPageBreak/>
        <w:t>3. Налог и авансовые платежи по налогу уплачиваются налогоплательщиками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>-</w:t>
      </w:r>
      <w:r w:rsidR="00E26237">
        <w:rPr>
          <w:rFonts w:ascii="Arial" w:hAnsi="Arial" w:cs="Arial"/>
          <w:sz w:val="24"/>
          <w:szCs w:val="24"/>
        </w:rPr>
        <w:t xml:space="preserve"> </w:t>
      </w:r>
      <w:r w:rsidRPr="003175A3">
        <w:rPr>
          <w:rFonts w:ascii="Arial" w:hAnsi="Arial" w:cs="Arial"/>
          <w:sz w:val="24"/>
          <w:szCs w:val="24"/>
        </w:rPr>
        <w:t>организациями в бюджет по месту нахождения земельных участков, признаваемых объектом налогообложения</w:t>
      </w:r>
      <w:r w:rsidR="004C6A0C" w:rsidRPr="003175A3">
        <w:rPr>
          <w:rFonts w:ascii="Arial" w:hAnsi="Arial" w:cs="Arial"/>
          <w:sz w:val="24"/>
          <w:szCs w:val="24"/>
        </w:rPr>
        <w:t>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2776A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 xml:space="preserve">4. Налогоплательщики - физические лица уплачивают налог на основании </w:t>
      </w:r>
      <w:hyperlink r:id="rId21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налогового уведомления</w:t>
        </w:r>
      </w:hyperlink>
      <w:r w:rsidRPr="003175A3">
        <w:rPr>
          <w:rFonts w:ascii="Arial" w:hAnsi="Arial" w:cs="Arial"/>
          <w:sz w:val="24"/>
          <w:szCs w:val="24"/>
        </w:rPr>
        <w:t>, направленного налоговым органом.</w:t>
      </w:r>
      <w:r w:rsidR="0092776A" w:rsidRPr="003175A3">
        <w:rPr>
          <w:rFonts w:ascii="Arial" w:hAnsi="Arial" w:cs="Arial"/>
          <w:sz w:val="24"/>
          <w:szCs w:val="24"/>
        </w:rPr>
        <w:t xml:space="preserve"> </w:t>
      </w:r>
      <w:bookmarkStart w:id="13" w:name="sub_397042"/>
    </w:p>
    <w:p w:rsidR="009F55E7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75A3">
        <w:rPr>
          <w:rFonts w:ascii="Arial" w:hAnsi="Arial" w:cs="Arial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2776A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397043"/>
      <w:bookmarkEnd w:id="13"/>
      <w:r w:rsidRPr="003175A3">
        <w:rPr>
          <w:rFonts w:ascii="Arial" w:hAnsi="Arial" w:cs="Arial"/>
          <w:sz w:val="24"/>
          <w:szCs w:val="24"/>
        </w:rPr>
        <w:t xml:space="preserve">Налогоплательщики – физические лица уплачивают </w:t>
      </w:r>
      <w:r w:rsidR="009F55E7" w:rsidRPr="003175A3">
        <w:rPr>
          <w:rFonts w:ascii="Arial" w:hAnsi="Arial" w:cs="Arial"/>
          <w:sz w:val="24"/>
          <w:szCs w:val="24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p w:rsidR="009F55E7" w:rsidRPr="003175A3" w:rsidRDefault="009F55E7" w:rsidP="00100EF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397044"/>
      <w:bookmarkEnd w:id="14"/>
      <w:r w:rsidRPr="003175A3">
        <w:rPr>
          <w:rFonts w:ascii="Arial" w:hAnsi="Arial" w:cs="Arial"/>
          <w:sz w:val="24"/>
          <w:szCs w:val="24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2" w:anchor="sub_78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статьями 78</w:t>
        </w:r>
      </w:hyperlink>
      <w:r w:rsidRPr="003175A3">
        <w:rPr>
          <w:rFonts w:ascii="Arial" w:hAnsi="Arial" w:cs="Arial"/>
          <w:sz w:val="24"/>
          <w:szCs w:val="24"/>
        </w:rPr>
        <w:t xml:space="preserve"> и </w:t>
      </w:r>
      <w:hyperlink r:id="rId23" w:anchor="sub_79" w:history="1">
        <w:r w:rsidRPr="003175A3">
          <w:rPr>
            <w:rStyle w:val="af2"/>
            <w:rFonts w:ascii="Arial" w:hAnsi="Arial" w:cs="Arial"/>
            <w:color w:val="auto"/>
            <w:sz w:val="24"/>
            <w:szCs w:val="24"/>
          </w:rPr>
          <w:t>79</w:t>
        </w:r>
      </w:hyperlink>
      <w:r w:rsidRPr="003175A3">
        <w:rPr>
          <w:rFonts w:ascii="Arial" w:hAnsi="Arial" w:cs="Arial"/>
          <w:sz w:val="24"/>
          <w:szCs w:val="24"/>
        </w:rPr>
        <w:t xml:space="preserve"> </w:t>
      </w:r>
      <w:r w:rsidR="0092776A" w:rsidRPr="003175A3">
        <w:rPr>
          <w:rFonts w:ascii="Arial" w:hAnsi="Arial" w:cs="Arial"/>
          <w:sz w:val="24"/>
          <w:szCs w:val="24"/>
        </w:rPr>
        <w:t>Налогового</w:t>
      </w:r>
      <w:r w:rsidRPr="003175A3">
        <w:rPr>
          <w:rFonts w:ascii="Arial" w:hAnsi="Arial" w:cs="Arial"/>
          <w:sz w:val="24"/>
          <w:szCs w:val="24"/>
        </w:rPr>
        <w:t xml:space="preserve"> Кодекса.</w:t>
      </w:r>
      <w:r w:rsidR="00E26237">
        <w:rPr>
          <w:rFonts w:ascii="Arial" w:hAnsi="Arial" w:cs="Arial"/>
          <w:sz w:val="24"/>
          <w:szCs w:val="24"/>
        </w:rPr>
        <w:t xml:space="preserve"> </w:t>
      </w:r>
    </w:p>
    <w:bookmarkEnd w:id="15"/>
    <w:p w:rsidR="00667AD1" w:rsidRDefault="00667AD1" w:rsidP="00667AD1">
      <w:pPr>
        <w:pStyle w:val="ab"/>
        <w:ind w:left="106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2743" w:rsidRDefault="00667AD1" w:rsidP="00667AD1">
      <w:pPr>
        <w:pStyle w:val="ab"/>
        <w:ind w:left="106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11.</w:t>
      </w:r>
      <w:r w:rsidR="004519AF" w:rsidRPr="003175A3">
        <w:rPr>
          <w:rFonts w:ascii="Arial" w:hAnsi="Arial" w:cs="Arial"/>
          <w:b/>
          <w:bCs/>
          <w:color w:val="auto"/>
          <w:sz w:val="24"/>
          <w:szCs w:val="24"/>
        </w:rPr>
        <w:t>Налоговая декларация</w:t>
      </w:r>
      <w:r w:rsidR="00E26237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</w:p>
    <w:p w:rsidR="006C17C5" w:rsidRPr="003175A3" w:rsidRDefault="006C17C5" w:rsidP="00667AD1">
      <w:pPr>
        <w:pStyle w:val="ab"/>
        <w:ind w:left="106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32743" w:rsidRPr="003175A3" w:rsidRDefault="00E32743" w:rsidP="006C17C5">
      <w:pPr>
        <w:pStyle w:val="ab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3175A3">
        <w:rPr>
          <w:rFonts w:ascii="Arial" w:hAnsi="Arial" w:cs="Arial"/>
          <w:color w:val="auto"/>
          <w:sz w:val="24"/>
          <w:szCs w:val="24"/>
        </w:rPr>
        <w:t>1. Налогоплательщики – организации по истечении налогового периода представляют в налоговый орган по месту</w:t>
      </w:r>
      <w:r w:rsidR="00667AD1">
        <w:rPr>
          <w:rFonts w:ascii="Arial" w:hAnsi="Arial" w:cs="Arial"/>
          <w:color w:val="auto"/>
          <w:sz w:val="24"/>
          <w:szCs w:val="24"/>
        </w:rPr>
        <w:t xml:space="preserve"> нахождения земельного участка </w:t>
      </w:r>
      <w:r w:rsidRPr="003175A3">
        <w:rPr>
          <w:rFonts w:ascii="Arial" w:hAnsi="Arial" w:cs="Arial"/>
          <w:color w:val="auto"/>
          <w:sz w:val="24"/>
          <w:szCs w:val="24"/>
        </w:rPr>
        <w:t>налоговую декларацию по налогу.</w:t>
      </w:r>
      <w:r w:rsidR="00E2623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27352" w:rsidRPr="00667AD1" w:rsidRDefault="00E32743" w:rsidP="00667AD1">
      <w:pPr>
        <w:pStyle w:val="ab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3175A3">
        <w:rPr>
          <w:rFonts w:ascii="Arial" w:hAnsi="Arial" w:cs="Arial"/>
          <w:color w:val="auto"/>
          <w:sz w:val="24"/>
          <w:szCs w:val="24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3175A3">
        <w:rPr>
          <w:rFonts w:ascii="Arial" w:hAnsi="Arial" w:cs="Arial"/>
          <w:color w:val="auto"/>
          <w:sz w:val="24"/>
          <w:szCs w:val="24"/>
        </w:rPr>
        <w:t xml:space="preserve"> за истекшим налоговым периодом</w:t>
      </w:r>
      <w:r w:rsidRPr="003175A3">
        <w:rPr>
          <w:rFonts w:ascii="Arial" w:hAnsi="Arial" w:cs="Arial"/>
          <w:color w:val="auto"/>
          <w:sz w:val="24"/>
          <w:szCs w:val="24"/>
        </w:rPr>
        <w:t>.</w:t>
      </w:r>
      <w:r w:rsidR="00E26237"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F27352" w:rsidRPr="00667AD1" w:rsidSect="003175A3">
      <w:footerReference w:type="default" r:id="rId24"/>
      <w:pgSz w:w="11906" w:h="16838"/>
      <w:pgMar w:top="1134" w:right="851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C3" w:rsidRDefault="00BD0DC3">
      <w:r>
        <w:separator/>
      </w:r>
    </w:p>
  </w:endnote>
  <w:endnote w:type="continuationSeparator" w:id="0">
    <w:p w:rsidR="00BD0DC3" w:rsidRDefault="00BD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EC" w:rsidRDefault="00EB5EE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F6AE4">
      <w:rPr>
        <w:noProof/>
      </w:rPr>
      <w:t>1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C3" w:rsidRDefault="00BD0DC3">
      <w:r>
        <w:separator/>
      </w:r>
    </w:p>
  </w:footnote>
  <w:footnote w:type="continuationSeparator" w:id="0">
    <w:p w:rsidR="00BD0DC3" w:rsidRDefault="00BD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2"/>
    <w:rsid w:val="00004D18"/>
    <w:rsid w:val="00006CBE"/>
    <w:rsid w:val="00011A3E"/>
    <w:rsid w:val="000168E9"/>
    <w:rsid w:val="00041091"/>
    <w:rsid w:val="00047FDA"/>
    <w:rsid w:val="000C6BC1"/>
    <w:rsid w:val="000E1614"/>
    <w:rsid w:val="00100EFF"/>
    <w:rsid w:val="001129AA"/>
    <w:rsid w:val="001157BC"/>
    <w:rsid w:val="00184ED5"/>
    <w:rsid w:val="00194FB6"/>
    <w:rsid w:val="001969DA"/>
    <w:rsid w:val="001D2501"/>
    <w:rsid w:val="001F05AC"/>
    <w:rsid w:val="001F22A0"/>
    <w:rsid w:val="002176E5"/>
    <w:rsid w:val="002425E8"/>
    <w:rsid w:val="00242DA3"/>
    <w:rsid w:val="0025543F"/>
    <w:rsid w:val="002735D9"/>
    <w:rsid w:val="002906C9"/>
    <w:rsid w:val="00293FF4"/>
    <w:rsid w:val="00296EA3"/>
    <w:rsid w:val="002B5038"/>
    <w:rsid w:val="002C3286"/>
    <w:rsid w:val="002F0B88"/>
    <w:rsid w:val="002F62A8"/>
    <w:rsid w:val="003175A3"/>
    <w:rsid w:val="0035488C"/>
    <w:rsid w:val="00355213"/>
    <w:rsid w:val="003961E2"/>
    <w:rsid w:val="003B350B"/>
    <w:rsid w:val="003B7E96"/>
    <w:rsid w:val="003E057B"/>
    <w:rsid w:val="00417108"/>
    <w:rsid w:val="004275C6"/>
    <w:rsid w:val="00430177"/>
    <w:rsid w:val="004424B0"/>
    <w:rsid w:val="004519AF"/>
    <w:rsid w:val="00456B1D"/>
    <w:rsid w:val="00497A09"/>
    <w:rsid w:val="004A168E"/>
    <w:rsid w:val="004B6F21"/>
    <w:rsid w:val="004C2FF3"/>
    <w:rsid w:val="004C6A0C"/>
    <w:rsid w:val="004C7D9D"/>
    <w:rsid w:val="00507334"/>
    <w:rsid w:val="00511C3F"/>
    <w:rsid w:val="00574B64"/>
    <w:rsid w:val="0057545C"/>
    <w:rsid w:val="005C6FD2"/>
    <w:rsid w:val="005E357A"/>
    <w:rsid w:val="00600A4E"/>
    <w:rsid w:val="006066A3"/>
    <w:rsid w:val="0061081A"/>
    <w:rsid w:val="0062795F"/>
    <w:rsid w:val="00656B5D"/>
    <w:rsid w:val="00667AD1"/>
    <w:rsid w:val="006733C1"/>
    <w:rsid w:val="006A446B"/>
    <w:rsid w:val="006B77B4"/>
    <w:rsid w:val="006C0B87"/>
    <w:rsid w:val="006C17C5"/>
    <w:rsid w:val="006C4379"/>
    <w:rsid w:val="00710E46"/>
    <w:rsid w:val="00712FD3"/>
    <w:rsid w:val="00733132"/>
    <w:rsid w:val="00740808"/>
    <w:rsid w:val="007E230C"/>
    <w:rsid w:val="0084760D"/>
    <w:rsid w:val="0086083B"/>
    <w:rsid w:val="0086105A"/>
    <w:rsid w:val="008838AF"/>
    <w:rsid w:val="008D7D89"/>
    <w:rsid w:val="0092776A"/>
    <w:rsid w:val="00937B1E"/>
    <w:rsid w:val="00942B38"/>
    <w:rsid w:val="0094725D"/>
    <w:rsid w:val="00957371"/>
    <w:rsid w:val="00960E8B"/>
    <w:rsid w:val="00974DDF"/>
    <w:rsid w:val="00992B30"/>
    <w:rsid w:val="00996D69"/>
    <w:rsid w:val="009B2917"/>
    <w:rsid w:val="009C43A4"/>
    <w:rsid w:val="009D15A3"/>
    <w:rsid w:val="009E7B1F"/>
    <w:rsid w:val="009F55E7"/>
    <w:rsid w:val="00A01E54"/>
    <w:rsid w:val="00A03BD3"/>
    <w:rsid w:val="00A11899"/>
    <w:rsid w:val="00A248A4"/>
    <w:rsid w:val="00A31B9A"/>
    <w:rsid w:val="00A54732"/>
    <w:rsid w:val="00A77B1A"/>
    <w:rsid w:val="00AA0737"/>
    <w:rsid w:val="00AD07A4"/>
    <w:rsid w:val="00AE00C2"/>
    <w:rsid w:val="00B2217A"/>
    <w:rsid w:val="00B5411A"/>
    <w:rsid w:val="00B652C1"/>
    <w:rsid w:val="00B709B0"/>
    <w:rsid w:val="00BA22BB"/>
    <w:rsid w:val="00BB5D49"/>
    <w:rsid w:val="00BC7CF7"/>
    <w:rsid w:val="00BD0DC3"/>
    <w:rsid w:val="00BE69BA"/>
    <w:rsid w:val="00C43987"/>
    <w:rsid w:val="00C56297"/>
    <w:rsid w:val="00CB5829"/>
    <w:rsid w:val="00CF6EAB"/>
    <w:rsid w:val="00D04A73"/>
    <w:rsid w:val="00D27020"/>
    <w:rsid w:val="00D35718"/>
    <w:rsid w:val="00D76449"/>
    <w:rsid w:val="00D857E9"/>
    <w:rsid w:val="00DA3527"/>
    <w:rsid w:val="00DD2B86"/>
    <w:rsid w:val="00DF0FBC"/>
    <w:rsid w:val="00DF5F07"/>
    <w:rsid w:val="00DF6AE4"/>
    <w:rsid w:val="00E01E44"/>
    <w:rsid w:val="00E200AD"/>
    <w:rsid w:val="00E26237"/>
    <w:rsid w:val="00E32743"/>
    <w:rsid w:val="00E32D72"/>
    <w:rsid w:val="00E46E67"/>
    <w:rsid w:val="00E65BFA"/>
    <w:rsid w:val="00E76311"/>
    <w:rsid w:val="00E876F9"/>
    <w:rsid w:val="00EA376C"/>
    <w:rsid w:val="00EA5F98"/>
    <w:rsid w:val="00EB5EEC"/>
    <w:rsid w:val="00EC26B9"/>
    <w:rsid w:val="00ED5D9D"/>
    <w:rsid w:val="00EF4CF3"/>
    <w:rsid w:val="00F27352"/>
    <w:rsid w:val="00F27CA3"/>
    <w:rsid w:val="00F40263"/>
    <w:rsid w:val="00F40B46"/>
    <w:rsid w:val="00F43B3D"/>
    <w:rsid w:val="00F50657"/>
    <w:rsid w:val="00F559CB"/>
    <w:rsid w:val="00F64593"/>
    <w:rsid w:val="00F72EC5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PlusNormal">
    <w:name w:val="ConsPlusNormal"/>
    <w:rsid w:val="00F27C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PlusNormal">
    <w:name w:val="ConsPlusNormal"/>
    <w:rsid w:val="00F27C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753" TargetMode="External"/><Relationship Id="rId18" Type="http://schemas.openxmlformats.org/officeDocument/2006/relationships/hyperlink" Target="garantf1://12025351.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758174.1000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464863.0" TargetMode="External"/><Relationship Id="rId17" Type="http://schemas.openxmlformats.org/officeDocument/2006/relationships/hyperlink" Target="garantf1://79742.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00264.0/" TargetMode="External"/><Relationship Id="rId20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75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85213.0/" TargetMode="External"/><Relationship Id="rId23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0" Type="http://schemas.openxmlformats.org/officeDocument/2006/relationships/hyperlink" Target="garantF1://12024624.2704" TargetMode="External"/><Relationship Id="rId19" Type="http://schemas.openxmlformats.org/officeDocument/2006/relationships/hyperlink" Target="consultantplus://offline/ref=6BD241E0024618076A6F0E6519EC3BBF15378EBC6D5D650A1192B4C09156F285885DBF063A13E8772186887592i7M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4" Type="http://schemas.openxmlformats.org/officeDocument/2006/relationships/hyperlink" Target="garantf1://12088899.1/" TargetMode="External"/><Relationship Id="rId22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22AE-93E2-40D8-892B-9EC602C7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21210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2</cp:revision>
  <cp:lastPrinted>2020-12-23T10:38:00Z</cp:lastPrinted>
  <dcterms:created xsi:type="dcterms:W3CDTF">2020-12-30T10:13:00Z</dcterms:created>
  <dcterms:modified xsi:type="dcterms:W3CDTF">2020-12-30T10:13:00Z</dcterms:modified>
</cp:coreProperties>
</file>